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133" w:rsidRPr="00DC6100" w:rsidRDefault="00855A6B" w:rsidP="00855A6B">
      <w:pPr>
        <w:pStyle w:val="Heading2"/>
        <w:rPr>
          <w:lang w:val="en-AU"/>
        </w:rPr>
      </w:pPr>
      <w:r w:rsidRPr="00DC6100">
        <w:rPr>
          <w:lang w:val="en-AU"/>
        </w:rPr>
        <w:t>Contact Information</w:t>
      </w:r>
    </w:p>
    <w:p w:rsidR="00FA18FB" w:rsidRPr="00DC6100" w:rsidRDefault="00FA18FB">
      <w:pPr>
        <w:rPr>
          <w:lang w:val="en-AU"/>
        </w:rPr>
      </w:pPr>
    </w:p>
    <w:p w:rsidR="005D64D4" w:rsidRPr="00DC6100" w:rsidRDefault="005D64D4" w:rsidP="00FA18FB">
      <w:pPr>
        <w:rPr>
          <w:b/>
          <w:bCs/>
          <w:lang w:val="en-AU"/>
        </w:rPr>
      </w:pPr>
      <w:r w:rsidRPr="00DC6100">
        <w:rPr>
          <w:b/>
          <w:bCs/>
          <w:lang w:val="en-AU"/>
        </w:rPr>
        <w:t>Name:</w:t>
      </w:r>
    </w:p>
    <w:p w:rsidR="00FA18FB" w:rsidRPr="00DC6100" w:rsidRDefault="00FA18FB" w:rsidP="00FA18FB">
      <w:pPr>
        <w:rPr>
          <w:lang w:val="en-AU"/>
        </w:rPr>
      </w:pPr>
      <w:r w:rsidRPr="00DC6100">
        <w:rPr>
          <w:lang w:val="en-AU"/>
        </w:rPr>
        <w:t>Fir</w:t>
      </w:r>
      <w:bookmarkStart w:id="0" w:name="_GoBack"/>
      <w:bookmarkEnd w:id="0"/>
      <w:r w:rsidRPr="00DC6100">
        <w:rPr>
          <w:lang w:val="en-AU"/>
        </w:rPr>
        <w:t>st Name:</w:t>
      </w:r>
      <w:r w:rsidRPr="00DC6100">
        <w:rPr>
          <w:lang w:val="en-AU"/>
        </w:rPr>
        <w:tab/>
      </w:r>
      <w:sdt>
        <w:sdtPr>
          <w:rPr>
            <w:lang w:val="en-AU"/>
          </w:rPr>
          <w:id w:val="140625326"/>
          <w:placeholder>
            <w:docPart w:val="412964C6CFC24A9786CEF1DDD83B737F"/>
          </w:placeholder>
          <w:showingPlcHdr/>
          <w:text/>
        </w:sdtPr>
        <w:sdtContent>
          <w:r w:rsidRPr="00DC6100">
            <w:rPr>
              <w:rStyle w:val="PlaceholderText"/>
              <w:lang w:val="en-AU"/>
            </w:rPr>
            <w:t>Click here to enter text.</w:t>
          </w:r>
        </w:sdtContent>
      </w:sdt>
      <w:r w:rsidRPr="00DC6100">
        <w:rPr>
          <w:lang w:val="en-AU"/>
        </w:rPr>
        <w:tab/>
      </w:r>
      <w:r w:rsidRPr="00DC6100">
        <w:rPr>
          <w:lang w:val="en-AU"/>
        </w:rPr>
        <w:tab/>
        <w:t xml:space="preserve">Surname: </w:t>
      </w:r>
      <w:sdt>
        <w:sdtPr>
          <w:rPr>
            <w:lang w:val="en-AU"/>
          </w:rPr>
          <w:id w:val="8268090"/>
          <w:placeholder>
            <w:docPart w:val="412964C6CFC24A9786CEF1DDD83B737F"/>
          </w:placeholder>
          <w:showingPlcHdr/>
          <w:text/>
        </w:sdtPr>
        <w:sdtContent>
          <w:r w:rsidR="00BD389C" w:rsidRPr="00DC6100">
            <w:rPr>
              <w:rStyle w:val="PlaceholderText"/>
              <w:lang w:val="en-AU"/>
            </w:rPr>
            <w:t>Click here to enter text.</w:t>
          </w:r>
        </w:sdtContent>
      </w:sdt>
    </w:p>
    <w:p w:rsidR="00FA18FB" w:rsidRPr="00DC6100" w:rsidRDefault="00FA18FB" w:rsidP="00FA18FB">
      <w:pPr>
        <w:rPr>
          <w:lang w:val="en-AU"/>
        </w:rPr>
      </w:pPr>
      <w:r w:rsidRPr="00DC6100">
        <w:rPr>
          <w:lang w:val="en-AU"/>
        </w:rPr>
        <w:t>Other Names:</w:t>
      </w:r>
      <w:r w:rsidRPr="00DC6100">
        <w:rPr>
          <w:lang w:val="en-AU"/>
        </w:rPr>
        <w:tab/>
      </w:r>
      <w:sdt>
        <w:sdtPr>
          <w:rPr>
            <w:lang w:val="en-AU"/>
          </w:rPr>
          <w:id w:val="-504816606"/>
          <w:placeholder>
            <w:docPart w:val="412964C6CFC24A9786CEF1DDD83B737F"/>
          </w:placeholder>
          <w:showingPlcHdr/>
          <w:text/>
        </w:sdtPr>
        <w:sdtContent>
          <w:r w:rsidR="00BD389C" w:rsidRPr="00DC6100">
            <w:rPr>
              <w:rStyle w:val="PlaceholderText"/>
              <w:lang w:val="en-AU"/>
            </w:rPr>
            <w:t>Click here to enter text.</w:t>
          </w:r>
        </w:sdtContent>
      </w:sdt>
    </w:p>
    <w:p w:rsidR="00FA18FB" w:rsidRPr="00DC6100" w:rsidRDefault="00FA18FB">
      <w:pPr>
        <w:rPr>
          <w:lang w:val="en-AU"/>
        </w:rPr>
      </w:pPr>
    </w:p>
    <w:p w:rsidR="005D64D4" w:rsidRPr="00DC6100" w:rsidRDefault="005D64D4">
      <w:pPr>
        <w:rPr>
          <w:b/>
          <w:bCs/>
          <w:lang w:val="en-AU"/>
        </w:rPr>
      </w:pPr>
      <w:r w:rsidRPr="00DC6100">
        <w:rPr>
          <w:b/>
          <w:bCs/>
          <w:lang w:val="en-AU"/>
        </w:rPr>
        <w:t>Address:</w:t>
      </w:r>
    </w:p>
    <w:p w:rsidR="002C281A" w:rsidRPr="00DC6100" w:rsidRDefault="00570047">
      <w:pPr>
        <w:rPr>
          <w:lang w:val="en-AU"/>
        </w:rPr>
      </w:pPr>
      <w:r>
        <w:rPr>
          <w:lang w:val="en-AU"/>
        </w:rPr>
        <w:t>a</w:t>
      </w:r>
      <w:r w:rsidR="00FA18FB" w:rsidRPr="00DC6100">
        <w:rPr>
          <w:lang w:val="en-AU"/>
        </w:rPr>
        <w:t xml:space="preserve"> No:</w:t>
      </w:r>
      <w:r w:rsidR="00FA18FB" w:rsidRPr="00DC6100">
        <w:rPr>
          <w:lang w:val="en-AU"/>
        </w:rPr>
        <w:tab/>
      </w:r>
      <w:sdt>
        <w:sdtPr>
          <w:rPr>
            <w:lang w:val="en-AU"/>
          </w:rPr>
          <w:id w:val="568229748"/>
          <w:placeholder>
            <w:docPart w:val="1F7D6950558E45B3890CE20AD7C83B56"/>
          </w:placeholder>
          <w:showingPlcHdr/>
          <w:text/>
        </w:sdtPr>
        <w:sdtContent>
          <w:r w:rsidR="00FA18FB" w:rsidRPr="00DC6100">
            <w:rPr>
              <w:rStyle w:val="PlaceholderText"/>
              <w:lang w:val="en-AU"/>
            </w:rPr>
            <w:t>Click here to enter text.</w:t>
          </w:r>
        </w:sdtContent>
      </w:sdt>
      <w:r w:rsidR="00FA18FB" w:rsidRPr="00DC6100">
        <w:rPr>
          <w:lang w:val="en-AU"/>
        </w:rPr>
        <w:tab/>
      </w:r>
      <w:r w:rsidR="00FA18FB" w:rsidRPr="00DC6100">
        <w:rPr>
          <w:lang w:val="en-AU"/>
        </w:rPr>
        <w:tab/>
        <w:t>Street Name:</w:t>
      </w:r>
      <w:r w:rsidR="00FA18FB" w:rsidRPr="00DC6100">
        <w:rPr>
          <w:lang w:val="en-AU"/>
        </w:rPr>
        <w:tab/>
      </w:r>
      <w:sdt>
        <w:sdtPr>
          <w:rPr>
            <w:lang w:val="en-AU"/>
          </w:rPr>
          <w:id w:val="-218596281"/>
          <w:placeholder>
            <w:docPart w:val="E1E1CA84BBA84E229000C2EC5145A0CF"/>
          </w:placeholder>
          <w:showingPlcHdr/>
          <w:text/>
        </w:sdtPr>
        <w:sdtContent>
          <w:r w:rsidR="00FA18FB" w:rsidRPr="00DC6100">
            <w:rPr>
              <w:rStyle w:val="PlaceholderText"/>
              <w:lang w:val="en-AU"/>
            </w:rPr>
            <w:t xml:space="preserve">Click here to enter text. </w:t>
          </w:r>
        </w:sdtContent>
      </w:sdt>
      <w:r w:rsidR="00FA18FB" w:rsidRPr="00DC6100">
        <w:rPr>
          <w:lang w:val="en-AU"/>
        </w:rPr>
        <w:t xml:space="preserve"> </w:t>
      </w:r>
    </w:p>
    <w:p w:rsidR="002C281A" w:rsidRPr="00DC6100" w:rsidRDefault="00FA18FB" w:rsidP="00BD389C">
      <w:pPr>
        <w:rPr>
          <w:lang w:val="en-AU"/>
        </w:rPr>
      </w:pPr>
      <w:r w:rsidRPr="00DC6100">
        <w:rPr>
          <w:lang w:val="en-AU"/>
        </w:rPr>
        <w:t>Suburb:</w:t>
      </w:r>
      <w:r w:rsidRPr="00DC6100">
        <w:rPr>
          <w:lang w:val="en-AU"/>
        </w:rPr>
        <w:tab/>
      </w:r>
      <w:r w:rsidRPr="00DC6100">
        <w:rPr>
          <w:lang w:val="en-AU"/>
        </w:rPr>
        <w:tab/>
      </w:r>
      <w:sdt>
        <w:sdtPr>
          <w:rPr>
            <w:lang w:val="en-AU"/>
          </w:rPr>
          <w:id w:val="1736130109"/>
          <w:placeholder>
            <w:docPart w:val="9D98D46BC0C54930831B964125792C46"/>
          </w:placeholder>
          <w:showingPlcHdr/>
          <w:text/>
        </w:sdtPr>
        <w:sdtContent>
          <w:r w:rsidRPr="00DC6100">
            <w:rPr>
              <w:rStyle w:val="PlaceholderText"/>
              <w:lang w:val="en-AU"/>
            </w:rPr>
            <w:t>Click here to enter text.</w:t>
          </w:r>
        </w:sdtContent>
      </w:sdt>
      <w:r w:rsidRPr="00DC6100">
        <w:rPr>
          <w:lang w:val="en-AU"/>
        </w:rPr>
        <w:tab/>
      </w:r>
      <w:r w:rsidRPr="00DC6100">
        <w:rPr>
          <w:lang w:val="en-AU"/>
        </w:rPr>
        <w:tab/>
        <w:t>State:</w:t>
      </w:r>
      <w:r w:rsidRPr="00DC6100">
        <w:rPr>
          <w:lang w:val="en-AU"/>
        </w:rPr>
        <w:tab/>
      </w:r>
      <w:sdt>
        <w:sdtPr>
          <w:rPr>
            <w:lang w:val="en-AU"/>
          </w:rPr>
          <w:id w:val="260195211"/>
          <w:placeholder>
            <w:docPart w:val="06264E0EE3514419B741641300C9C2A2"/>
          </w:placeholder>
          <w:showingPlcHdr/>
          <w:text/>
        </w:sdtPr>
        <w:sdtContent>
          <w:r w:rsidRPr="00DC6100">
            <w:rPr>
              <w:rStyle w:val="PlaceholderText"/>
              <w:lang w:val="en-AU"/>
            </w:rPr>
            <w:t>Click here to enter text.</w:t>
          </w:r>
        </w:sdtContent>
      </w:sdt>
    </w:p>
    <w:p w:rsidR="00FA18FB" w:rsidRPr="00DC6100" w:rsidRDefault="00FA18FB" w:rsidP="002C281A">
      <w:pPr>
        <w:rPr>
          <w:lang w:val="en-AU"/>
        </w:rPr>
      </w:pPr>
      <w:r w:rsidRPr="00DC6100">
        <w:rPr>
          <w:lang w:val="en-AU"/>
        </w:rPr>
        <w:t>Post Code:</w:t>
      </w:r>
      <w:r w:rsidR="002C281A" w:rsidRPr="00DC6100">
        <w:rPr>
          <w:lang w:val="en-AU"/>
        </w:rPr>
        <w:tab/>
      </w:r>
      <w:sdt>
        <w:sdtPr>
          <w:rPr>
            <w:lang w:val="en-AU"/>
          </w:rPr>
          <w:id w:val="1900008531"/>
          <w:placeholder>
            <w:docPart w:val="660C07B849B6429097A29CFE47FB7D4A"/>
          </w:placeholder>
          <w:showingPlcHdr/>
          <w:text/>
        </w:sdtPr>
        <w:sdtContent>
          <w:r w:rsidRPr="00DC6100">
            <w:rPr>
              <w:rStyle w:val="PlaceholderText"/>
              <w:lang w:val="en-AU"/>
            </w:rPr>
            <w:t>Click here to enter text.</w:t>
          </w:r>
        </w:sdtContent>
      </w:sdt>
    </w:p>
    <w:p w:rsidR="00FA18FB" w:rsidRPr="00DC6100" w:rsidRDefault="00FA18FB">
      <w:pPr>
        <w:rPr>
          <w:lang w:val="en-AU"/>
        </w:rPr>
      </w:pPr>
    </w:p>
    <w:p w:rsidR="002C281A" w:rsidRPr="00DC6100" w:rsidRDefault="002C281A" w:rsidP="002C281A">
      <w:pPr>
        <w:rPr>
          <w:lang w:val="en-AU"/>
        </w:rPr>
      </w:pPr>
      <w:r w:rsidRPr="00DC6100">
        <w:rPr>
          <w:lang w:val="en-AU"/>
        </w:rPr>
        <w:t>Home Phone:</w:t>
      </w:r>
      <w:r w:rsidR="005D64D4" w:rsidRPr="00DC6100">
        <w:rPr>
          <w:lang w:val="en-AU"/>
        </w:rPr>
        <w:tab/>
      </w:r>
      <w:sdt>
        <w:sdtPr>
          <w:rPr>
            <w:lang w:val="en-AU"/>
          </w:rPr>
          <w:id w:val="-1446378122"/>
          <w:placeholder>
            <w:docPart w:val="D14B3BA1755146A3B7865908A226196B"/>
          </w:placeholder>
          <w:showingPlcHdr/>
          <w:text/>
        </w:sdtPr>
        <w:sdtContent>
          <w:r w:rsidR="005D64D4" w:rsidRPr="00DC6100">
            <w:rPr>
              <w:rStyle w:val="PlaceholderText"/>
              <w:lang w:val="en-AU"/>
            </w:rPr>
            <w:t>Click here to enter text.</w:t>
          </w:r>
        </w:sdtContent>
      </w:sdt>
      <w:r w:rsidRPr="00DC6100">
        <w:rPr>
          <w:lang w:val="en-AU"/>
        </w:rPr>
        <w:tab/>
      </w:r>
      <w:r w:rsidRPr="00DC6100">
        <w:rPr>
          <w:lang w:val="en-AU"/>
        </w:rPr>
        <w:tab/>
        <w:t>Mobile:</w:t>
      </w:r>
      <w:r w:rsidRPr="00DC6100">
        <w:rPr>
          <w:lang w:val="en-AU"/>
        </w:rPr>
        <w:tab/>
      </w:r>
      <w:sdt>
        <w:sdtPr>
          <w:rPr>
            <w:lang w:val="en-AU"/>
          </w:rPr>
          <w:id w:val="2090651726"/>
          <w:placeholder>
            <w:docPart w:val="1D77AB8FAC5A48FF8716AF2D9BAEC03E"/>
          </w:placeholder>
          <w:showingPlcHdr/>
          <w:text/>
        </w:sdtPr>
        <w:sdtContent>
          <w:r w:rsidR="005D64D4" w:rsidRPr="00DC6100">
            <w:rPr>
              <w:rStyle w:val="PlaceholderText"/>
              <w:lang w:val="en-AU"/>
            </w:rPr>
            <w:t>Click here to enter text.</w:t>
          </w:r>
        </w:sdtContent>
      </w:sdt>
    </w:p>
    <w:p w:rsidR="005D64D4" w:rsidRPr="00DC6100" w:rsidRDefault="005D64D4" w:rsidP="002C281A">
      <w:pPr>
        <w:rPr>
          <w:lang w:val="en-AU"/>
        </w:rPr>
      </w:pPr>
      <w:r w:rsidRPr="00DC6100">
        <w:rPr>
          <w:lang w:val="en-AU"/>
        </w:rPr>
        <w:t>Work Phone:</w:t>
      </w:r>
      <w:r w:rsidRPr="00DC6100">
        <w:rPr>
          <w:lang w:val="en-AU"/>
        </w:rPr>
        <w:tab/>
      </w:r>
      <w:sdt>
        <w:sdtPr>
          <w:rPr>
            <w:lang w:val="en-AU"/>
          </w:rPr>
          <w:id w:val="-134960770"/>
          <w:placeholder>
            <w:docPart w:val="10D4C472055D4B14981F07DC4D1C8248"/>
          </w:placeholder>
          <w:showingPlcHdr/>
          <w:text/>
        </w:sdtPr>
        <w:sdtContent>
          <w:r w:rsidRPr="00DC6100">
            <w:rPr>
              <w:rStyle w:val="PlaceholderText"/>
              <w:lang w:val="en-AU"/>
            </w:rPr>
            <w:t>Click here to enter text.</w:t>
          </w:r>
        </w:sdtContent>
      </w:sdt>
      <w:r w:rsidRPr="00DC6100">
        <w:rPr>
          <w:lang w:val="en-AU"/>
        </w:rPr>
        <w:tab/>
      </w:r>
      <w:r w:rsidRPr="00DC6100">
        <w:rPr>
          <w:lang w:val="en-AU"/>
        </w:rPr>
        <w:tab/>
        <w:t>Email Address:</w:t>
      </w:r>
      <w:sdt>
        <w:sdtPr>
          <w:rPr>
            <w:lang w:val="en-AU"/>
          </w:rPr>
          <w:id w:val="-1198467902"/>
          <w:placeholder>
            <w:docPart w:val="D4B27A64FD1C437DB8DCC6AC4A91B98D"/>
          </w:placeholder>
          <w:showingPlcHdr/>
          <w:text/>
        </w:sdtPr>
        <w:sdtContent>
          <w:r w:rsidRPr="00DC6100">
            <w:rPr>
              <w:lang w:val="en-AU"/>
            </w:rPr>
            <w:t xml:space="preserve"> </w:t>
          </w:r>
          <w:r w:rsidRPr="00DC6100">
            <w:rPr>
              <w:rStyle w:val="PlaceholderText"/>
              <w:lang w:val="en-AU"/>
            </w:rPr>
            <w:t>Click here to enter text.</w:t>
          </w:r>
        </w:sdtContent>
      </w:sdt>
    </w:p>
    <w:p w:rsidR="00855A6B" w:rsidRPr="00DC6100" w:rsidRDefault="00855A6B" w:rsidP="00855A6B">
      <w:pPr>
        <w:pStyle w:val="Heading2"/>
        <w:rPr>
          <w:lang w:val="en-AU"/>
        </w:rPr>
      </w:pPr>
      <w:r w:rsidRPr="00DC6100">
        <w:rPr>
          <w:lang w:val="en-AU"/>
        </w:rPr>
        <w:t>Availability</w:t>
      </w:r>
    </w:p>
    <w:p w:rsidR="0097298E" w:rsidRPr="00DC6100" w:rsidRDefault="0097298E" w:rsidP="0097298E">
      <w:pPr>
        <w:pStyle w:val="Heading3"/>
        <w:rPr>
          <w:lang w:val="en-AU"/>
        </w:rPr>
      </w:pPr>
      <w:r w:rsidRPr="00DC6100">
        <w:rPr>
          <w:lang w:val="en-AU"/>
        </w:rPr>
        <w:t>During which hours are you available for volunteer assignments?</w:t>
      </w:r>
    </w:p>
    <w:p w:rsidR="00B80062" w:rsidRPr="00DC6100" w:rsidRDefault="00B80062" w:rsidP="00B80062">
      <w:pPr>
        <w:rPr>
          <w:lang w:val="en-AU"/>
        </w:rPr>
      </w:pPr>
      <w:sdt>
        <w:sdtPr>
          <w:rPr>
            <w:lang w:val="en-AU"/>
          </w:rPr>
          <w:id w:val="-1031492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6100">
            <w:rPr>
              <w:rFonts w:ascii="MS Gothic" w:eastAsia="MS Gothic" w:hAnsi="MS Gothic"/>
              <w:lang w:val="en-AU"/>
            </w:rPr>
            <w:t>☐</w:t>
          </w:r>
        </w:sdtContent>
      </w:sdt>
      <w:r w:rsidRPr="00DC6100">
        <w:rPr>
          <w:lang w:val="en-AU"/>
        </w:rPr>
        <w:t xml:space="preserve">  Sunday</w:t>
      </w:r>
      <w:r w:rsidRPr="00DC6100">
        <w:rPr>
          <w:lang w:val="en-AU"/>
        </w:rPr>
        <w:tab/>
        <w:t>From:</w:t>
      </w:r>
      <w:r w:rsidRPr="00DC6100">
        <w:rPr>
          <w:lang w:val="en-AU"/>
        </w:rPr>
        <w:tab/>
      </w:r>
      <w:r w:rsidRPr="00DC6100">
        <w:rPr>
          <w:lang w:val="en-AU"/>
        </w:rPr>
        <w:t xml:space="preserve"> </w:t>
      </w:r>
      <w:sdt>
        <w:sdtPr>
          <w:rPr>
            <w:lang w:val="en-AU"/>
          </w:rPr>
          <w:id w:val="-1237626748"/>
          <w:placeholder>
            <w:docPart w:val="70FD0276DC4A4174AA5935A24B6AF494"/>
          </w:placeholder>
          <w:text/>
        </w:sdtPr>
        <w:sdtContent>
          <w:r w:rsidRPr="00DC6100">
            <w:rPr>
              <w:lang w:val="en-AU"/>
            </w:rPr>
            <w:t>_________________</w:t>
          </w:r>
        </w:sdtContent>
      </w:sdt>
      <w:r w:rsidRPr="00DC6100">
        <w:rPr>
          <w:lang w:val="en-AU"/>
        </w:rPr>
        <w:tab/>
        <w:t xml:space="preserve">To:  </w:t>
      </w:r>
      <w:sdt>
        <w:sdtPr>
          <w:rPr>
            <w:lang w:val="en-AU"/>
          </w:rPr>
          <w:id w:val="813532256"/>
          <w:placeholder>
            <w:docPart w:val="DefaultPlaceholder_1081868574"/>
          </w:placeholder>
          <w:text/>
        </w:sdtPr>
        <w:sdtContent>
          <w:r w:rsidRPr="00DC6100">
            <w:rPr>
              <w:lang w:val="en-AU"/>
            </w:rPr>
            <w:t>_________________</w:t>
          </w:r>
        </w:sdtContent>
      </w:sdt>
    </w:p>
    <w:p w:rsidR="00B80062" w:rsidRPr="00DC6100" w:rsidRDefault="00B80062" w:rsidP="00B80062">
      <w:pPr>
        <w:rPr>
          <w:lang w:val="en-AU"/>
        </w:rPr>
      </w:pPr>
      <w:sdt>
        <w:sdtPr>
          <w:rPr>
            <w:lang w:val="en-AU"/>
          </w:rPr>
          <w:id w:val="-1647510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6100">
            <w:rPr>
              <w:rFonts w:ascii="MS Gothic" w:eastAsia="MS Gothic" w:hAnsi="MS Gothic"/>
              <w:lang w:val="en-AU"/>
            </w:rPr>
            <w:t>☐</w:t>
          </w:r>
        </w:sdtContent>
      </w:sdt>
      <w:r w:rsidRPr="00DC6100">
        <w:rPr>
          <w:lang w:val="en-AU"/>
        </w:rPr>
        <w:t xml:space="preserve">  Monday</w:t>
      </w:r>
      <w:r w:rsidRPr="00DC6100">
        <w:rPr>
          <w:lang w:val="en-AU"/>
        </w:rPr>
        <w:tab/>
        <w:t>From:</w:t>
      </w:r>
      <w:r w:rsidRPr="00DC6100">
        <w:rPr>
          <w:lang w:val="en-AU"/>
        </w:rPr>
        <w:tab/>
        <w:t xml:space="preserve"> </w:t>
      </w:r>
      <w:sdt>
        <w:sdtPr>
          <w:rPr>
            <w:lang w:val="en-AU"/>
          </w:rPr>
          <w:id w:val="-427966389"/>
          <w:placeholder>
            <w:docPart w:val="D10AEA563B834FB28865CD3B5EBDF7F1"/>
          </w:placeholder>
          <w:text/>
        </w:sdtPr>
        <w:sdtContent>
          <w:r w:rsidRPr="00DC6100">
            <w:rPr>
              <w:lang w:val="en-AU"/>
            </w:rPr>
            <w:t>_________________</w:t>
          </w:r>
        </w:sdtContent>
      </w:sdt>
      <w:r w:rsidRPr="00DC6100">
        <w:rPr>
          <w:lang w:val="en-AU"/>
        </w:rPr>
        <w:tab/>
        <w:t xml:space="preserve">To:  </w:t>
      </w:r>
      <w:sdt>
        <w:sdtPr>
          <w:rPr>
            <w:lang w:val="en-AU"/>
          </w:rPr>
          <w:id w:val="1562444282"/>
          <w:placeholder>
            <w:docPart w:val="08D690E89E0A476EA6186CD859920212"/>
          </w:placeholder>
          <w:text/>
        </w:sdtPr>
        <w:sdtContent>
          <w:r w:rsidRPr="00DC6100">
            <w:rPr>
              <w:lang w:val="en-AU"/>
            </w:rPr>
            <w:t>_________________</w:t>
          </w:r>
        </w:sdtContent>
      </w:sdt>
    </w:p>
    <w:p w:rsidR="00B80062" w:rsidRPr="00DC6100" w:rsidRDefault="00B80062" w:rsidP="00B80062">
      <w:pPr>
        <w:rPr>
          <w:lang w:val="en-AU"/>
        </w:rPr>
      </w:pPr>
      <w:sdt>
        <w:sdtPr>
          <w:rPr>
            <w:lang w:val="en-AU"/>
          </w:rPr>
          <w:id w:val="1656186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6100">
            <w:rPr>
              <w:rFonts w:ascii="MS Gothic" w:eastAsia="MS Gothic" w:hAnsi="MS Gothic"/>
              <w:lang w:val="en-AU"/>
            </w:rPr>
            <w:t>☐</w:t>
          </w:r>
        </w:sdtContent>
      </w:sdt>
      <w:r w:rsidRPr="00DC6100">
        <w:rPr>
          <w:lang w:val="en-AU"/>
        </w:rPr>
        <w:t xml:space="preserve">  Tuesday</w:t>
      </w:r>
      <w:r w:rsidRPr="00DC6100">
        <w:rPr>
          <w:lang w:val="en-AU"/>
        </w:rPr>
        <w:tab/>
        <w:t>From:</w:t>
      </w:r>
      <w:r w:rsidRPr="00DC6100">
        <w:rPr>
          <w:lang w:val="en-AU"/>
        </w:rPr>
        <w:tab/>
        <w:t xml:space="preserve"> </w:t>
      </w:r>
      <w:sdt>
        <w:sdtPr>
          <w:rPr>
            <w:lang w:val="en-AU"/>
          </w:rPr>
          <w:id w:val="-1648733951"/>
          <w:placeholder>
            <w:docPart w:val="23066E0E3A7D4ECBB397AB81EB637E11"/>
          </w:placeholder>
          <w:text/>
        </w:sdtPr>
        <w:sdtContent>
          <w:r w:rsidRPr="00DC6100">
            <w:rPr>
              <w:lang w:val="en-AU"/>
            </w:rPr>
            <w:t>_________________</w:t>
          </w:r>
        </w:sdtContent>
      </w:sdt>
      <w:r w:rsidRPr="00DC6100">
        <w:rPr>
          <w:lang w:val="en-AU"/>
        </w:rPr>
        <w:tab/>
        <w:t xml:space="preserve">To:  </w:t>
      </w:r>
      <w:sdt>
        <w:sdtPr>
          <w:rPr>
            <w:lang w:val="en-AU"/>
          </w:rPr>
          <w:id w:val="-420336526"/>
          <w:placeholder>
            <w:docPart w:val="52AA4A21C6CB4BF0ABEAEAD9F154F477"/>
          </w:placeholder>
          <w:text/>
        </w:sdtPr>
        <w:sdtContent>
          <w:r w:rsidRPr="00DC6100">
            <w:rPr>
              <w:lang w:val="en-AU"/>
            </w:rPr>
            <w:t>_________________</w:t>
          </w:r>
        </w:sdtContent>
      </w:sdt>
    </w:p>
    <w:p w:rsidR="00B80062" w:rsidRPr="00DC6100" w:rsidRDefault="00B80062" w:rsidP="00B80062">
      <w:pPr>
        <w:rPr>
          <w:lang w:val="en-AU"/>
        </w:rPr>
      </w:pPr>
      <w:sdt>
        <w:sdtPr>
          <w:rPr>
            <w:lang w:val="en-AU"/>
          </w:rPr>
          <w:id w:val="1678006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6100">
            <w:rPr>
              <w:rFonts w:ascii="MS Gothic" w:eastAsia="MS Gothic" w:hAnsi="MS Gothic"/>
              <w:lang w:val="en-AU"/>
            </w:rPr>
            <w:t>☐</w:t>
          </w:r>
        </w:sdtContent>
      </w:sdt>
      <w:r w:rsidRPr="00DC6100">
        <w:rPr>
          <w:lang w:val="en-AU"/>
        </w:rPr>
        <w:t xml:space="preserve">  Wednesday</w:t>
      </w:r>
      <w:r w:rsidRPr="00DC6100">
        <w:rPr>
          <w:lang w:val="en-AU"/>
        </w:rPr>
        <w:tab/>
        <w:t>From:</w:t>
      </w:r>
      <w:r w:rsidRPr="00DC6100">
        <w:rPr>
          <w:lang w:val="en-AU"/>
        </w:rPr>
        <w:tab/>
        <w:t xml:space="preserve"> </w:t>
      </w:r>
      <w:sdt>
        <w:sdtPr>
          <w:rPr>
            <w:lang w:val="en-AU"/>
          </w:rPr>
          <w:id w:val="240908794"/>
          <w:placeholder>
            <w:docPart w:val="995297192A5E4567BCF150E03A7DCF22"/>
          </w:placeholder>
          <w:text/>
        </w:sdtPr>
        <w:sdtContent>
          <w:r w:rsidRPr="00DC6100">
            <w:rPr>
              <w:lang w:val="en-AU"/>
            </w:rPr>
            <w:t>_________________</w:t>
          </w:r>
        </w:sdtContent>
      </w:sdt>
      <w:r w:rsidRPr="00DC6100">
        <w:rPr>
          <w:lang w:val="en-AU"/>
        </w:rPr>
        <w:tab/>
        <w:t xml:space="preserve">To:  </w:t>
      </w:r>
      <w:sdt>
        <w:sdtPr>
          <w:rPr>
            <w:lang w:val="en-AU"/>
          </w:rPr>
          <w:id w:val="1335962537"/>
          <w:placeholder>
            <w:docPart w:val="B85A0854A4C648988343A3DAFF9A2B79"/>
          </w:placeholder>
          <w:text/>
        </w:sdtPr>
        <w:sdtContent>
          <w:r w:rsidRPr="00DC6100">
            <w:rPr>
              <w:lang w:val="en-AU"/>
            </w:rPr>
            <w:t>_________________</w:t>
          </w:r>
        </w:sdtContent>
      </w:sdt>
    </w:p>
    <w:p w:rsidR="00B80062" w:rsidRPr="00DC6100" w:rsidRDefault="00B80062" w:rsidP="00B80062">
      <w:pPr>
        <w:rPr>
          <w:lang w:val="en-AU"/>
        </w:rPr>
      </w:pPr>
      <w:sdt>
        <w:sdtPr>
          <w:rPr>
            <w:lang w:val="en-AU"/>
          </w:rPr>
          <w:id w:val="-1739399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6100">
            <w:rPr>
              <w:rFonts w:ascii="MS Gothic" w:eastAsia="MS Gothic" w:hAnsi="MS Gothic"/>
              <w:lang w:val="en-AU"/>
            </w:rPr>
            <w:t>☐</w:t>
          </w:r>
        </w:sdtContent>
      </w:sdt>
      <w:r w:rsidRPr="00DC6100">
        <w:rPr>
          <w:lang w:val="en-AU"/>
        </w:rPr>
        <w:t xml:space="preserve">  Thursday</w:t>
      </w:r>
      <w:r w:rsidRPr="00DC6100">
        <w:rPr>
          <w:lang w:val="en-AU"/>
        </w:rPr>
        <w:tab/>
        <w:t>From:</w:t>
      </w:r>
      <w:r w:rsidRPr="00DC6100">
        <w:rPr>
          <w:lang w:val="en-AU"/>
        </w:rPr>
        <w:tab/>
        <w:t xml:space="preserve"> </w:t>
      </w:r>
      <w:sdt>
        <w:sdtPr>
          <w:rPr>
            <w:lang w:val="en-AU"/>
          </w:rPr>
          <w:id w:val="-1986920338"/>
          <w:placeholder>
            <w:docPart w:val="6EF694A9B4D542B7B3E26A4B81AA93B8"/>
          </w:placeholder>
          <w:text/>
        </w:sdtPr>
        <w:sdtContent>
          <w:r w:rsidRPr="00DC6100">
            <w:rPr>
              <w:lang w:val="en-AU"/>
            </w:rPr>
            <w:t>_________________</w:t>
          </w:r>
        </w:sdtContent>
      </w:sdt>
      <w:r w:rsidRPr="00DC6100">
        <w:rPr>
          <w:lang w:val="en-AU"/>
        </w:rPr>
        <w:tab/>
        <w:t xml:space="preserve">To:  </w:t>
      </w:r>
      <w:sdt>
        <w:sdtPr>
          <w:rPr>
            <w:lang w:val="en-AU"/>
          </w:rPr>
          <w:id w:val="-904518830"/>
          <w:placeholder>
            <w:docPart w:val="BFE3D0E231314FD1B619D1AC01D2649D"/>
          </w:placeholder>
          <w:text/>
        </w:sdtPr>
        <w:sdtContent>
          <w:r w:rsidRPr="00DC6100">
            <w:rPr>
              <w:lang w:val="en-AU"/>
            </w:rPr>
            <w:t>_________________</w:t>
          </w:r>
        </w:sdtContent>
      </w:sdt>
    </w:p>
    <w:p w:rsidR="00B80062" w:rsidRPr="00DC6100" w:rsidRDefault="00B80062" w:rsidP="00B80062">
      <w:pPr>
        <w:rPr>
          <w:lang w:val="en-AU"/>
        </w:rPr>
      </w:pPr>
      <w:sdt>
        <w:sdtPr>
          <w:rPr>
            <w:lang w:val="en-AU"/>
          </w:rPr>
          <w:id w:val="1755938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6100">
            <w:rPr>
              <w:rFonts w:ascii="MS Gothic" w:eastAsia="MS Gothic" w:hAnsi="MS Gothic"/>
              <w:lang w:val="en-AU"/>
            </w:rPr>
            <w:t>☐</w:t>
          </w:r>
        </w:sdtContent>
      </w:sdt>
      <w:r w:rsidRPr="00DC6100">
        <w:rPr>
          <w:lang w:val="en-AU"/>
        </w:rPr>
        <w:t xml:space="preserve">  Friday</w:t>
      </w:r>
      <w:r w:rsidRPr="00DC6100">
        <w:rPr>
          <w:lang w:val="en-AU"/>
        </w:rPr>
        <w:tab/>
        <w:t>From:</w:t>
      </w:r>
      <w:r w:rsidRPr="00DC6100">
        <w:rPr>
          <w:lang w:val="en-AU"/>
        </w:rPr>
        <w:tab/>
        <w:t xml:space="preserve"> </w:t>
      </w:r>
      <w:sdt>
        <w:sdtPr>
          <w:rPr>
            <w:lang w:val="en-AU"/>
          </w:rPr>
          <w:id w:val="783005960"/>
          <w:placeholder>
            <w:docPart w:val="5E1210D88EA940FD8C8F77AABC7AA3D4"/>
          </w:placeholder>
          <w:text/>
        </w:sdtPr>
        <w:sdtContent>
          <w:r w:rsidRPr="00DC6100">
            <w:rPr>
              <w:lang w:val="en-AU"/>
            </w:rPr>
            <w:t>_________________</w:t>
          </w:r>
        </w:sdtContent>
      </w:sdt>
      <w:r w:rsidRPr="00DC6100">
        <w:rPr>
          <w:lang w:val="en-AU"/>
        </w:rPr>
        <w:tab/>
        <w:t xml:space="preserve">To:  </w:t>
      </w:r>
      <w:sdt>
        <w:sdtPr>
          <w:rPr>
            <w:lang w:val="en-AU"/>
          </w:rPr>
          <w:id w:val="-902066202"/>
          <w:placeholder>
            <w:docPart w:val="69E957D3A95E469FB9A0A82DA751A353"/>
          </w:placeholder>
          <w:text/>
        </w:sdtPr>
        <w:sdtContent>
          <w:r w:rsidRPr="00DC6100">
            <w:rPr>
              <w:lang w:val="en-AU"/>
            </w:rPr>
            <w:t>_________________</w:t>
          </w:r>
        </w:sdtContent>
      </w:sdt>
    </w:p>
    <w:p w:rsidR="00B80062" w:rsidRPr="00DC6100" w:rsidRDefault="00B80062" w:rsidP="00B80062">
      <w:pPr>
        <w:rPr>
          <w:lang w:val="en-AU"/>
        </w:rPr>
      </w:pPr>
      <w:sdt>
        <w:sdtPr>
          <w:rPr>
            <w:lang w:val="en-AU"/>
          </w:rPr>
          <w:id w:val="299272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6100">
            <w:rPr>
              <w:rFonts w:ascii="MS Gothic" w:eastAsia="MS Gothic" w:hAnsi="MS Gothic"/>
              <w:lang w:val="en-AU"/>
            </w:rPr>
            <w:t>☐</w:t>
          </w:r>
        </w:sdtContent>
      </w:sdt>
      <w:r w:rsidRPr="00DC6100">
        <w:rPr>
          <w:lang w:val="en-AU"/>
        </w:rPr>
        <w:t xml:space="preserve">  Saturday</w:t>
      </w:r>
      <w:r w:rsidRPr="00DC6100">
        <w:rPr>
          <w:lang w:val="en-AU"/>
        </w:rPr>
        <w:tab/>
        <w:t>From:</w:t>
      </w:r>
      <w:r w:rsidRPr="00DC6100">
        <w:rPr>
          <w:lang w:val="en-AU"/>
        </w:rPr>
        <w:tab/>
        <w:t xml:space="preserve"> </w:t>
      </w:r>
      <w:sdt>
        <w:sdtPr>
          <w:rPr>
            <w:lang w:val="en-AU"/>
          </w:rPr>
          <w:id w:val="-633323463"/>
          <w:placeholder>
            <w:docPart w:val="D0C47CCC11A54D968002AC79163A065C"/>
          </w:placeholder>
          <w:text/>
        </w:sdtPr>
        <w:sdtContent>
          <w:r w:rsidRPr="00DC6100">
            <w:rPr>
              <w:lang w:val="en-AU"/>
            </w:rPr>
            <w:t>_________________</w:t>
          </w:r>
        </w:sdtContent>
      </w:sdt>
      <w:r w:rsidRPr="00DC6100">
        <w:rPr>
          <w:lang w:val="en-AU"/>
        </w:rPr>
        <w:tab/>
        <w:t xml:space="preserve">To:  </w:t>
      </w:r>
      <w:sdt>
        <w:sdtPr>
          <w:rPr>
            <w:lang w:val="en-AU"/>
          </w:rPr>
          <w:id w:val="665215732"/>
          <w:placeholder>
            <w:docPart w:val="3E07D1466854494DA532AA14063039C8"/>
          </w:placeholder>
          <w:text/>
        </w:sdtPr>
        <w:sdtContent>
          <w:r w:rsidRPr="00DC6100">
            <w:rPr>
              <w:lang w:val="en-AU"/>
            </w:rPr>
            <w:t>_________________</w:t>
          </w:r>
        </w:sdtContent>
      </w:sdt>
    </w:p>
    <w:p w:rsidR="00B80062" w:rsidRPr="00DC6100" w:rsidRDefault="00B80062" w:rsidP="00B80062">
      <w:pPr>
        <w:rPr>
          <w:lang w:val="en-AU"/>
        </w:rPr>
      </w:pPr>
      <w:sdt>
        <w:sdtPr>
          <w:rPr>
            <w:lang w:val="en-AU"/>
          </w:rPr>
          <w:id w:val="-133180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6100">
            <w:rPr>
              <w:rFonts w:ascii="MS Gothic" w:eastAsia="MS Gothic" w:hAnsi="MS Gothic"/>
              <w:lang w:val="en-AU"/>
            </w:rPr>
            <w:t>☐</w:t>
          </w:r>
        </w:sdtContent>
      </w:sdt>
      <w:r w:rsidRPr="00DC6100">
        <w:rPr>
          <w:lang w:val="en-AU"/>
        </w:rPr>
        <w:t xml:space="preserve">  </w:t>
      </w:r>
      <w:r w:rsidRPr="00DC6100">
        <w:rPr>
          <w:lang w:val="en-AU"/>
        </w:rPr>
        <w:t>Sunday</w:t>
      </w:r>
      <w:r w:rsidRPr="00DC6100">
        <w:rPr>
          <w:lang w:val="en-AU"/>
        </w:rPr>
        <w:tab/>
        <w:t>From:</w:t>
      </w:r>
      <w:r w:rsidRPr="00DC6100">
        <w:rPr>
          <w:lang w:val="en-AU"/>
        </w:rPr>
        <w:tab/>
        <w:t xml:space="preserve"> </w:t>
      </w:r>
      <w:sdt>
        <w:sdtPr>
          <w:rPr>
            <w:lang w:val="en-AU"/>
          </w:rPr>
          <w:id w:val="-472456951"/>
          <w:placeholder>
            <w:docPart w:val="5E9ECE72C91D44E683B7B9B6AC2AA7DF"/>
          </w:placeholder>
          <w:text/>
        </w:sdtPr>
        <w:sdtContent>
          <w:r w:rsidRPr="00DC6100">
            <w:rPr>
              <w:lang w:val="en-AU"/>
            </w:rPr>
            <w:t>_________________</w:t>
          </w:r>
        </w:sdtContent>
      </w:sdt>
      <w:r w:rsidRPr="00DC6100">
        <w:rPr>
          <w:lang w:val="en-AU"/>
        </w:rPr>
        <w:tab/>
        <w:t xml:space="preserve">To:  </w:t>
      </w:r>
      <w:sdt>
        <w:sdtPr>
          <w:rPr>
            <w:lang w:val="en-AU"/>
          </w:rPr>
          <w:id w:val="-2110181078"/>
          <w:placeholder>
            <w:docPart w:val="1C34183F09EE4E6E96B809191C84F445"/>
          </w:placeholder>
          <w:text/>
        </w:sdtPr>
        <w:sdtContent>
          <w:r w:rsidRPr="00DC6100">
            <w:rPr>
              <w:lang w:val="en-AU"/>
            </w:rPr>
            <w:t>_________________</w:t>
          </w:r>
        </w:sdtContent>
      </w:sdt>
    </w:p>
    <w:p w:rsidR="00B80062" w:rsidRPr="00DC6100" w:rsidRDefault="00B80062" w:rsidP="00B80062">
      <w:pPr>
        <w:rPr>
          <w:lang w:val="en-AU"/>
        </w:rPr>
      </w:pPr>
    </w:p>
    <w:p w:rsidR="008D0133" w:rsidRPr="00DC6100" w:rsidRDefault="00855A6B" w:rsidP="00855A6B">
      <w:pPr>
        <w:pStyle w:val="Heading2"/>
        <w:rPr>
          <w:lang w:val="en-AU"/>
        </w:rPr>
      </w:pPr>
      <w:r w:rsidRPr="00DC6100">
        <w:rPr>
          <w:lang w:val="en-AU"/>
        </w:rPr>
        <w:t>Interests</w:t>
      </w:r>
    </w:p>
    <w:p w:rsidR="0097298E" w:rsidRPr="00DC6100" w:rsidRDefault="0097298E" w:rsidP="0097298E">
      <w:pPr>
        <w:pStyle w:val="Heading3"/>
        <w:rPr>
          <w:lang w:val="en-AU"/>
        </w:rPr>
      </w:pPr>
      <w:r w:rsidRPr="00DC6100">
        <w:rPr>
          <w:lang w:val="en-AU"/>
        </w:rPr>
        <w:t>Tell us in which areas you are interested in volunteering</w:t>
      </w:r>
    </w:p>
    <w:p w:rsidR="00885B05" w:rsidRPr="00DC6100" w:rsidRDefault="00885B05" w:rsidP="00BD389C">
      <w:pPr>
        <w:rPr>
          <w:lang w:val="en-AU"/>
        </w:rPr>
      </w:pPr>
      <w:sdt>
        <w:sdtPr>
          <w:rPr>
            <w:lang w:val="en-AU"/>
          </w:rPr>
          <w:id w:val="1390529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6100">
            <w:rPr>
              <w:rFonts w:ascii="MS Gothic" w:eastAsia="MS Gothic" w:hAnsi="MS Gothic"/>
              <w:lang w:val="en-AU"/>
            </w:rPr>
            <w:t>☐</w:t>
          </w:r>
        </w:sdtContent>
      </w:sdt>
      <w:r w:rsidRPr="00DC6100">
        <w:rPr>
          <w:lang w:val="en-AU"/>
        </w:rPr>
        <w:tab/>
      </w:r>
      <w:r w:rsidRPr="00DC6100">
        <w:rPr>
          <w:lang w:val="en-AU"/>
        </w:rPr>
        <w:t>Administration</w:t>
      </w:r>
      <w:r w:rsidRPr="00DC6100">
        <w:rPr>
          <w:lang w:val="en-AU"/>
        </w:rPr>
        <w:tab/>
      </w:r>
      <w:r w:rsidRPr="00DC6100">
        <w:rPr>
          <w:lang w:val="en-AU"/>
        </w:rPr>
        <w:tab/>
      </w:r>
      <w:sdt>
        <w:sdtPr>
          <w:rPr>
            <w:lang w:val="en-AU"/>
          </w:rPr>
          <w:id w:val="-687983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6100">
            <w:rPr>
              <w:rFonts w:ascii="MS Gothic" w:eastAsia="MS Gothic" w:hAnsi="MS Gothic"/>
              <w:lang w:val="en-AU"/>
            </w:rPr>
            <w:t>☐</w:t>
          </w:r>
        </w:sdtContent>
      </w:sdt>
      <w:r w:rsidRPr="00DC6100">
        <w:rPr>
          <w:lang w:val="en-AU"/>
        </w:rPr>
        <w:tab/>
      </w:r>
      <w:r w:rsidR="00BD389C">
        <w:rPr>
          <w:lang w:val="en-AU"/>
        </w:rPr>
        <w:t>O</w:t>
      </w:r>
      <w:r w:rsidR="00BD389C" w:rsidRPr="00DC6100">
        <w:rPr>
          <w:lang w:val="en-AU"/>
        </w:rPr>
        <w:t>rganising</w:t>
      </w:r>
      <w:r w:rsidRPr="00DC6100">
        <w:rPr>
          <w:lang w:val="en-AU"/>
        </w:rPr>
        <w:t xml:space="preserve"> events</w:t>
      </w:r>
      <w:r w:rsidRPr="00DC6100">
        <w:rPr>
          <w:lang w:val="en-AU"/>
        </w:rPr>
        <w:tab/>
      </w:r>
      <w:r w:rsidRPr="00DC6100">
        <w:rPr>
          <w:lang w:val="en-AU"/>
        </w:rPr>
        <w:tab/>
      </w:r>
      <w:sdt>
        <w:sdtPr>
          <w:rPr>
            <w:lang w:val="en-AU"/>
          </w:rPr>
          <w:id w:val="998081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6100">
            <w:rPr>
              <w:rFonts w:ascii="MS Gothic" w:eastAsia="MS Gothic" w:hAnsi="MS Gothic"/>
              <w:lang w:val="en-AU"/>
            </w:rPr>
            <w:t>☐</w:t>
          </w:r>
        </w:sdtContent>
      </w:sdt>
      <w:r w:rsidRPr="00DC6100">
        <w:rPr>
          <w:lang w:val="en-AU"/>
        </w:rPr>
        <w:tab/>
        <w:t>Field work</w:t>
      </w:r>
    </w:p>
    <w:p w:rsidR="00885B05" w:rsidRPr="00DC6100" w:rsidRDefault="00885B05" w:rsidP="00885B05">
      <w:pPr>
        <w:rPr>
          <w:lang w:val="en-AU"/>
        </w:rPr>
      </w:pPr>
      <w:sdt>
        <w:sdtPr>
          <w:rPr>
            <w:lang w:val="en-AU"/>
          </w:rPr>
          <w:id w:val="-799145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6100">
            <w:rPr>
              <w:rFonts w:ascii="MS Gothic" w:eastAsia="MS Gothic" w:hAnsi="MS Gothic"/>
              <w:lang w:val="en-AU"/>
            </w:rPr>
            <w:t>☐</w:t>
          </w:r>
        </w:sdtContent>
      </w:sdt>
      <w:r w:rsidRPr="00DC6100">
        <w:rPr>
          <w:lang w:val="en-AU"/>
        </w:rPr>
        <w:tab/>
        <w:t>Fundraising</w:t>
      </w:r>
      <w:r w:rsidRPr="00DC6100">
        <w:rPr>
          <w:lang w:val="en-AU"/>
        </w:rPr>
        <w:tab/>
      </w:r>
      <w:r w:rsidRPr="00DC6100">
        <w:rPr>
          <w:lang w:val="en-AU"/>
        </w:rPr>
        <w:tab/>
      </w:r>
      <w:sdt>
        <w:sdtPr>
          <w:rPr>
            <w:lang w:val="en-AU"/>
          </w:rPr>
          <w:id w:val="1032465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6100">
            <w:rPr>
              <w:rFonts w:ascii="MS Gothic" w:eastAsia="MS Gothic" w:hAnsi="MS Gothic"/>
              <w:lang w:val="en-AU"/>
            </w:rPr>
            <w:t>☐</w:t>
          </w:r>
        </w:sdtContent>
      </w:sdt>
      <w:r w:rsidRPr="00DC6100">
        <w:rPr>
          <w:lang w:val="en-AU"/>
        </w:rPr>
        <w:tab/>
        <w:t>Deliveries</w:t>
      </w:r>
      <w:r w:rsidRPr="00DC6100">
        <w:rPr>
          <w:lang w:val="en-AU"/>
        </w:rPr>
        <w:tab/>
      </w:r>
      <w:r w:rsidRPr="00DC6100">
        <w:rPr>
          <w:lang w:val="en-AU"/>
        </w:rPr>
        <w:tab/>
      </w:r>
      <w:r w:rsidRPr="00DC6100">
        <w:rPr>
          <w:lang w:val="en-AU"/>
        </w:rPr>
        <w:tab/>
      </w:r>
      <w:sdt>
        <w:sdtPr>
          <w:rPr>
            <w:lang w:val="en-AU"/>
          </w:rPr>
          <w:id w:val="856314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6100">
            <w:rPr>
              <w:rFonts w:ascii="MS Gothic" w:eastAsia="MS Gothic" w:hAnsi="MS Gothic"/>
              <w:lang w:val="en-AU"/>
            </w:rPr>
            <w:t>☐</w:t>
          </w:r>
        </w:sdtContent>
      </w:sdt>
      <w:r w:rsidRPr="00DC6100">
        <w:rPr>
          <w:lang w:val="en-AU"/>
        </w:rPr>
        <w:tab/>
      </w:r>
      <w:r w:rsidR="00364A1B">
        <w:rPr>
          <w:lang w:val="en-AU"/>
        </w:rPr>
        <w:t>Giving a hand/</w:t>
      </w:r>
      <w:r w:rsidRPr="00DC6100">
        <w:rPr>
          <w:lang w:val="en-AU"/>
        </w:rPr>
        <w:t>Serving</w:t>
      </w:r>
    </w:p>
    <w:p w:rsidR="00885B05" w:rsidRPr="00DC6100" w:rsidRDefault="00885B05" w:rsidP="00885B05">
      <w:pPr>
        <w:rPr>
          <w:lang w:val="en-AU"/>
        </w:rPr>
      </w:pPr>
      <w:sdt>
        <w:sdtPr>
          <w:rPr>
            <w:lang w:val="en-AU"/>
          </w:rPr>
          <w:id w:val="-1569412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6100">
            <w:rPr>
              <w:rFonts w:ascii="MS Gothic" w:eastAsia="MS Gothic" w:hAnsi="MS Gothic"/>
              <w:lang w:val="en-AU"/>
            </w:rPr>
            <w:t>☐</w:t>
          </w:r>
        </w:sdtContent>
      </w:sdt>
      <w:r w:rsidRPr="00DC6100">
        <w:rPr>
          <w:lang w:val="en-AU"/>
        </w:rPr>
        <w:tab/>
        <w:t>Newsletter production</w:t>
      </w:r>
      <w:r w:rsidRPr="00DC6100">
        <w:rPr>
          <w:lang w:val="en-AU"/>
        </w:rPr>
        <w:tab/>
      </w:r>
      <w:sdt>
        <w:sdtPr>
          <w:rPr>
            <w:lang w:val="en-AU"/>
          </w:rPr>
          <w:id w:val="85191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6100">
            <w:rPr>
              <w:rFonts w:ascii="MS Gothic" w:eastAsia="MS Gothic" w:hAnsi="MS Gothic"/>
              <w:lang w:val="en-AU"/>
            </w:rPr>
            <w:t>☐</w:t>
          </w:r>
        </w:sdtContent>
      </w:sdt>
      <w:r w:rsidRPr="00DC6100">
        <w:rPr>
          <w:lang w:val="en-AU"/>
        </w:rPr>
        <w:tab/>
        <w:t>Volunteer coordination</w:t>
      </w:r>
      <w:r w:rsidRPr="00DC6100">
        <w:rPr>
          <w:lang w:val="en-AU"/>
        </w:rPr>
        <w:tab/>
      </w:r>
      <w:r w:rsidRPr="00DC6100">
        <w:rPr>
          <w:lang w:val="en-AU"/>
        </w:rPr>
        <w:tab/>
      </w:r>
      <w:sdt>
        <w:sdtPr>
          <w:rPr>
            <w:lang w:val="en-AU"/>
          </w:rPr>
          <w:id w:val="1028071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6100">
            <w:rPr>
              <w:rFonts w:ascii="MS Gothic" w:eastAsia="MS Gothic" w:hAnsi="MS Gothic"/>
              <w:lang w:val="en-AU"/>
            </w:rPr>
            <w:t>☐</w:t>
          </w:r>
        </w:sdtContent>
      </w:sdt>
      <w:r w:rsidRPr="00DC6100">
        <w:rPr>
          <w:lang w:val="en-AU"/>
        </w:rPr>
        <w:tab/>
        <w:t>Cooking</w:t>
      </w:r>
    </w:p>
    <w:p w:rsidR="00885B05" w:rsidRPr="00DC6100" w:rsidRDefault="00885B05" w:rsidP="00885B05">
      <w:pPr>
        <w:rPr>
          <w:lang w:val="en-AU"/>
        </w:rPr>
      </w:pPr>
      <w:sdt>
        <w:sdtPr>
          <w:rPr>
            <w:lang w:val="en-AU"/>
          </w:rPr>
          <w:id w:val="1385285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6100">
            <w:rPr>
              <w:rFonts w:ascii="MS Gothic" w:eastAsia="MS Gothic" w:hAnsi="MS Gothic"/>
              <w:lang w:val="en-AU"/>
            </w:rPr>
            <w:t>☐</w:t>
          </w:r>
        </w:sdtContent>
      </w:sdt>
      <w:r w:rsidRPr="00DC6100">
        <w:rPr>
          <w:lang w:val="en-AU"/>
        </w:rPr>
        <w:tab/>
        <w:t>Website development and maintenance</w:t>
      </w:r>
      <w:r w:rsidRPr="00DC6100">
        <w:rPr>
          <w:lang w:val="en-AU"/>
        </w:rPr>
        <w:tab/>
      </w:r>
      <w:r w:rsidRPr="00DC6100">
        <w:rPr>
          <w:lang w:val="en-AU"/>
        </w:rPr>
        <w:tab/>
      </w:r>
      <w:sdt>
        <w:sdtPr>
          <w:rPr>
            <w:lang w:val="en-AU"/>
          </w:rPr>
          <w:id w:val="1055970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6100">
            <w:rPr>
              <w:rFonts w:ascii="MS Gothic" w:eastAsia="MS Gothic" w:hAnsi="MS Gothic"/>
              <w:lang w:val="en-AU"/>
            </w:rPr>
            <w:t>☐</w:t>
          </w:r>
        </w:sdtContent>
      </w:sdt>
      <w:r w:rsidRPr="00DC6100">
        <w:rPr>
          <w:lang w:val="en-AU"/>
        </w:rPr>
        <w:tab/>
        <w:t>Writing proposals and reports</w:t>
      </w:r>
    </w:p>
    <w:p w:rsidR="0031728C" w:rsidRPr="00DC6100" w:rsidRDefault="0031728C" w:rsidP="00885B05">
      <w:pPr>
        <w:rPr>
          <w:lang w:val="en-AU"/>
        </w:rPr>
      </w:pPr>
      <w:sdt>
        <w:sdtPr>
          <w:rPr>
            <w:lang w:val="en-AU"/>
          </w:rPr>
          <w:id w:val="1629589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6100">
            <w:rPr>
              <w:rFonts w:ascii="MS Gothic" w:eastAsia="MS Gothic" w:hAnsi="MS Gothic"/>
              <w:lang w:val="en-AU"/>
            </w:rPr>
            <w:t>☐</w:t>
          </w:r>
        </w:sdtContent>
      </w:sdt>
      <w:r w:rsidRPr="00DC6100">
        <w:rPr>
          <w:lang w:val="en-AU"/>
        </w:rPr>
        <w:tab/>
        <w:t xml:space="preserve">Case management </w:t>
      </w:r>
      <w:r w:rsidRPr="00DC6100">
        <w:rPr>
          <w:lang w:val="en-AU"/>
        </w:rPr>
        <w:tab/>
      </w:r>
      <w:sdt>
        <w:sdtPr>
          <w:rPr>
            <w:lang w:val="en-AU"/>
          </w:rPr>
          <w:id w:val="-525801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7366" w:rsidRPr="00DC6100">
            <w:rPr>
              <w:rFonts w:ascii="MS Gothic" w:eastAsia="MS Gothic" w:hAnsi="MS Gothic"/>
              <w:lang w:val="en-AU"/>
            </w:rPr>
            <w:t>☐</w:t>
          </w:r>
        </w:sdtContent>
      </w:sdt>
      <w:r w:rsidR="00F57366" w:rsidRPr="00DC6100">
        <w:rPr>
          <w:lang w:val="en-AU"/>
        </w:rPr>
        <w:tab/>
        <w:t>Driving and transport</w:t>
      </w:r>
    </w:p>
    <w:p w:rsidR="00885B05" w:rsidRPr="00DC6100" w:rsidRDefault="00885B05" w:rsidP="00885B05">
      <w:pPr>
        <w:rPr>
          <w:lang w:val="en-AU"/>
        </w:rPr>
      </w:pPr>
      <w:sdt>
        <w:sdtPr>
          <w:rPr>
            <w:lang w:val="en-AU"/>
          </w:rPr>
          <w:id w:val="-306622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6100">
            <w:rPr>
              <w:rFonts w:ascii="MS Gothic" w:eastAsia="MS Gothic" w:hAnsi="MS Gothic"/>
              <w:lang w:val="en-AU"/>
            </w:rPr>
            <w:t>☐</w:t>
          </w:r>
        </w:sdtContent>
      </w:sdt>
      <w:r w:rsidRPr="00DC6100">
        <w:rPr>
          <w:lang w:val="en-AU"/>
        </w:rPr>
        <w:tab/>
        <w:t xml:space="preserve">Other (please indicate): </w:t>
      </w:r>
      <w:sdt>
        <w:sdtPr>
          <w:rPr>
            <w:lang w:val="en-AU"/>
          </w:rPr>
          <w:id w:val="1320311438"/>
          <w:placeholder>
            <w:docPart w:val="5807E6085BC647579C990D16E838192F"/>
          </w:placeholder>
          <w:showingPlcHdr/>
          <w:text/>
        </w:sdtPr>
        <w:sdtContent>
          <w:r w:rsidRPr="00DC6100">
            <w:rPr>
              <w:rStyle w:val="PlaceholderText"/>
              <w:lang w:val="en-AU"/>
            </w:rPr>
            <w:t>Click here to enter text.</w:t>
          </w:r>
        </w:sdtContent>
      </w:sdt>
    </w:p>
    <w:p w:rsidR="00885B05" w:rsidRPr="00DC6100" w:rsidRDefault="00885B05" w:rsidP="00A01B1C">
      <w:pPr>
        <w:rPr>
          <w:lang w:val="en-AU"/>
        </w:rPr>
      </w:pPr>
    </w:p>
    <w:p w:rsidR="00885B05" w:rsidRPr="00DC6100" w:rsidRDefault="00885B05" w:rsidP="00A01B1C">
      <w:pPr>
        <w:rPr>
          <w:lang w:val="en-AU"/>
        </w:rPr>
      </w:pPr>
    </w:p>
    <w:p w:rsidR="008D0133" w:rsidRPr="00DC6100" w:rsidRDefault="00855A6B">
      <w:pPr>
        <w:pStyle w:val="Heading2"/>
        <w:rPr>
          <w:lang w:val="en-AU"/>
        </w:rPr>
      </w:pPr>
      <w:r w:rsidRPr="00DC6100">
        <w:rPr>
          <w:lang w:val="en-AU"/>
        </w:rPr>
        <w:lastRenderedPageBreak/>
        <w:t>Special Skills or Qualifications</w:t>
      </w:r>
    </w:p>
    <w:p w:rsidR="00855A6B" w:rsidRPr="00DC6100" w:rsidRDefault="00855A6B" w:rsidP="00855A6B">
      <w:pPr>
        <w:pStyle w:val="Heading3"/>
        <w:rPr>
          <w:lang w:val="en-AU"/>
        </w:rPr>
      </w:pPr>
      <w:r w:rsidRPr="00DC6100">
        <w:rPr>
          <w:lang w:val="en-AU"/>
        </w:rPr>
        <w:t>Summarize special skills and qualifications you have acquired from employment, previous volunteer work, or through other activities, including hobbies or sports.</w:t>
      </w:r>
      <w:r w:rsidR="00F57366" w:rsidRPr="00DC6100">
        <w:rPr>
          <w:lang w:val="en-AU"/>
        </w:rPr>
        <w:t xml:space="preserve">  You may wish to attach your resume.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:rsidRPr="00DC6100" w:rsidTr="00855A6B">
        <w:trPr>
          <w:trHeight w:hRule="exact" w:val="1944"/>
        </w:trPr>
        <w:sdt>
          <w:sdtPr>
            <w:rPr>
              <w:lang w:val="en-AU"/>
            </w:rPr>
            <w:id w:val="1049497014"/>
            <w:placeholder>
              <w:docPart w:val="973B23B6E8F74F78A2B066EEABA4E5F5"/>
            </w:placeholder>
            <w:showingPlcHdr/>
            <w:text/>
          </w:sdtPr>
          <w:sdtContent>
            <w:tc>
              <w:tcPr>
                <w:tcW w:w="957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8D0133" w:rsidRPr="00DC6100" w:rsidRDefault="005D64D4">
                <w:pPr>
                  <w:rPr>
                    <w:lang w:val="en-AU"/>
                  </w:rPr>
                </w:pPr>
                <w:r w:rsidRPr="00DC6100">
                  <w:rPr>
                    <w:rStyle w:val="PlaceholderText"/>
                    <w:lang w:val="en-AU"/>
                  </w:rPr>
                  <w:t>Click here to enter text.</w:t>
                </w:r>
              </w:p>
            </w:tc>
          </w:sdtContent>
        </w:sdt>
      </w:tr>
    </w:tbl>
    <w:p w:rsidR="008D0133" w:rsidRPr="00DC6100" w:rsidRDefault="00855A6B">
      <w:pPr>
        <w:pStyle w:val="Heading2"/>
        <w:rPr>
          <w:lang w:val="en-AU"/>
        </w:rPr>
      </w:pPr>
      <w:r w:rsidRPr="00DC6100">
        <w:rPr>
          <w:lang w:val="en-AU"/>
        </w:rPr>
        <w:t>Previous Volunteer Experience</w:t>
      </w:r>
    </w:p>
    <w:p w:rsidR="00855A6B" w:rsidRPr="00DC6100" w:rsidRDefault="00855A6B" w:rsidP="00855A6B">
      <w:pPr>
        <w:pStyle w:val="Heading3"/>
        <w:rPr>
          <w:lang w:val="en-AU"/>
        </w:rPr>
      </w:pPr>
      <w:r w:rsidRPr="00DC6100">
        <w:rPr>
          <w:lang w:val="en-AU"/>
        </w:rPr>
        <w:t>Summarize your previous volunteer experience.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:rsidRPr="00DC6100" w:rsidTr="00855A6B">
        <w:trPr>
          <w:trHeight w:hRule="exact" w:val="1944"/>
        </w:trPr>
        <w:sdt>
          <w:sdtPr>
            <w:rPr>
              <w:lang w:val="en-AU"/>
            </w:rPr>
            <w:id w:val="1165816518"/>
            <w:placeholder>
              <w:docPart w:val="E8C982D9D1044A96A099D074A4E44418"/>
            </w:placeholder>
            <w:showingPlcHdr/>
            <w:text/>
          </w:sdtPr>
          <w:sdtContent>
            <w:tc>
              <w:tcPr>
                <w:tcW w:w="957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8D0133" w:rsidRPr="00DC6100" w:rsidRDefault="005D64D4">
                <w:pPr>
                  <w:rPr>
                    <w:lang w:val="en-AU"/>
                  </w:rPr>
                </w:pPr>
                <w:r w:rsidRPr="00DC6100">
                  <w:rPr>
                    <w:rStyle w:val="PlaceholderText"/>
                    <w:lang w:val="en-AU"/>
                  </w:rPr>
                  <w:t>Click here to enter text.</w:t>
                </w:r>
              </w:p>
            </w:tc>
          </w:sdtContent>
        </w:sdt>
      </w:tr>
    </w:tbl>
    <w:p w:rsidR="008D0133" w:rsidRPr="00DC6100" w:rsidRDefault="00855A6B">
      <w:pPr>
        <w:pStyle w:val="Heading2"/>
        <w:rPr>
          <w:lang w:val="en-AU"/>
        </w:rPr>
      </w:pPr>
      <w:r w:rsidRPr="00DC6100">
        <w:rPr>
          <w:lang w:val="en-AU"/>
        </w:rPr>
        <w:t>Person to Notify in Case of Emergency</w:t>
      </w:r>
    </w:p>
    <w:p w:rsidR="005D64D4" w:rsidRPr="00DC6100" w:rsidRDefault="005D64D4">
      <w:pPr>
        <w:rPr>
          <w:lang w:val="en-AU"/>
        </w:rPr>
      </w:pPr>
    </w:p>
    <w:p w:rsidR="005D64D4" w:rsidRPr="00DC6100" w:rsidRDefault="005D64D4" w:rsidP="005D64D4">
      <w:pPr>
        <w:rPr>
          <w:lang w:val="en-AU"/>
        </w:rPr>
      </w:pPr>
      <w:r w:rsidRPr="00DC6100">
        <w:rPr>
          <w:lang w:val="en-AU"/>
        </w:rPr>
        <w:t>First Name:</w:t>
      </w:r>
      <w:r w:rsidRPr="00DC6100">
        <w:rPr>
          <w:lang w:val="en-AU"/>
        </w:rPr>
        <w:tab/>
      </w:r>
      <w:sdt>
        <w:sdtPr>
          <w:rPr>
            <w:lang w:val="en-AU"/>
          </w:rPr>
          <w:id w:val="2063749812"/>
          <w:placeholder>
            <w:docPart w:val="C93C68A1969A4EF59E15096872FADB2F"/>
          </w:placeholder>
          <w:showingPlcHdr/>
          <w:text/>
        </w:sdtPr>
        <w:sdtContent>
          <w:r w:rsidRPr="00DC6100">
            <w:rPr>
              <w:rStyle w:val="PlaceholderText"/>
              <w:lang w:val="en-AU"/>
            </w:rPr>
            <w:t>Click here to enter text.</w:t>
          </w:r>
        </w:sdtContent>
      </w:sdt>
      <w:r w:rsidRPr="00DC6100">
        <w:rPr>
          <w:lang w:val="en-AU"/>
        </w:rPr>
        <w:tab/>
      </w:r>
      <w:r w:rsidRPr="00DC6100">
        <w:rPr>
          <w:lang w:val="en-AU"/>
        </w:rPr>
        <w:tab/>
        <w:t xml:space="preserve">Surname: </w:t>
      </w:r>
      <w:sdt>
        <w:sdtPr>
          <w:rPr>
            <w:lang w:val="en-AU"/>
          </w:rPr>
          <w:id w:val="574786966"/>
          <w:placeholder>
            <w:docPart w:val="C93C68A1969A4EF59E15096872FADB2F"/>
          </w:placeholder>
          <w:showingPlcHdr/>
          <w:text/>
        </w:sdtPr>
        <w:sdtContent>
          <w:r w:rsidR="00BD389C" w:rsidRPr="00DC6100">
            <w:rPr>
              <w:rStyle w:val="PlaceholderText"/>
              <w:lang w:val="en-AU"/>
            </w:rPr>
            <w:t>Click here to enter text.</w:t>
          </w:r>
        </w:sdtContent>
      </w:sdt>
      <w:r w:rsidRPr="00DC6100">
        <w:rPr>
          <w:lang w:val="en-AU"/>
        </w:rPr>
        <w:tab/>
      </w:r>
    </w:p>
    <w:p w:rsidR="005D64D4" w:rsidRPr="00DC6100" w:rsidRDefault="005D64D4" w:rsidP="005D64D4">
      <w:pPr>
        <w:rPr>
          <w:lang w:val="en-AU"/>
        </w:rPr>
      </w:pPr>
      <w:r w:rsidRPr="00DC6100">
        <w:rPr>
          <w:lang w:val="en-AU"/>
        </w:rPr>
        <w:t>Other Names:</w:t>
      </w:r>
      <w:r w:rsidRPr="00DC6100">
        <w:rPr>
          <w:lang w:val="en-AU"/>
        </w:rPr>
        <w:tab/>
      </w:r>
      <w:sdt>
        <w:sdtPr>
          <w:rPr>
            <w:lang w:val="en-AU"/>
          </w:rPr>
          <w:id w:val="326179156"/>
          <w:placeholder>
            <w:docPart w:val="C93C68A1969A4EF59E15096872FADB2F"/>
          </w:placeholder>
          <w:showingPlcHdr/>
          <w:text/>
        </w:sdtPr>
        <w:sdtContent>
          <w:r w:rsidR="00BD389C" w:rsidRPr="00DC6100">
            <w:rPr>
              <w:rStyle w:val="PlaceholderText"/>
              <w:lang w:val="en-AU"/>
            </w:rPr>
            <w:t>Click here to enter text.</w:t>
          </w:r>
        </w:sdtContent>
      </w:sdt>
    </w:p>
    <w:p w:rsidR="005D64D4" w:rsidRPr="00DC6100" w:rsidRDefault="005D64D4" w:rsidP="005D64D4">
      <w:pPr>
        <w:rPr>
          <w:lang w:val="en-AU"/>
        </w:rPr>
      </w:pPr>
    </w:p>
    <w:p w:rsidR="005D64D4" w:rsidRPr="00DC6100" w:rsidRDefault="005D64D4" w:rsidP="005D64D4">
      <w:pPr>
        <w:rPr>
          <w:b/>
          <w:bCs/>
          <w:lang w:val="en-AU"/>
        </w:rPr>
      </w:pPr>
      <w:r w:rsidRPr="00DC6100">
        <w:rPr>
          <w:b/>
          <w:bCs/>
          <w:lang w:val="en-AU"/>
        </w:rPr>
        <w:t>Address:</w:t>
      </w:r>
    </w:p>
    <w:p w:rsidR="00BD389C" w:rsidRDefault="005D64D4" w:rsidP="00BD389C">
      <w:pPr>
        <w:rPr>
          <w:lang w:val="en-AU"/>
        </w:rPr>
      </w:pPr>
      <w:r w:rsidRPr="00DC6100">
        <w:rPr>
          <w:lang w:val="en-AU"/>
        </w:rPr>
        <w:t>Street No:</w:t>
      </w:r>
      <w:r w:rsidRPr="00DC6100">
        <w:rPr>
          <w:lang w:val="en-AU"/>
        </w:rPr>
        <w:tab/>
      </w:r>
      <w:sdt>
        <w:sdtPr>
          <w:rPr>
            <w:lang w:val="en-AU"/>
          </w:rPr>
          <w:id w:val="162829985"/>
          <w:placeholder>
            <w:docPart w:val="8B81BEDE81024815B87A0D66BD0658D8"/>
          </w:placeholder>
          <w:showingPlcHdr/>
          <w:text/>
        </w:sdtPr>
        <w:sdtContent>
          <w:r w:rsidRPr="00DC6100">
            <w:rPr>
              <w:rStyle w:val="PlaceholderText"/>
              <w:lang w:val="en-AU"/>
            </w:rPr>
            <w:t>Click here to enter text.</w:t>
          </w:r>
        </w:sdtContent>
      </w:sdt>
      <w:r w:rsidRPr="00DC6100">
        <w:rPr>
          <w:lang w:val="en-AU"/>
        </w:rPr>
        <w:tab/>
      </w:r>
      <w:r w:rsidRPr="00DC6100">
        <w:rPr>
          <w:lang w:val="en-AU"/>
        </w:rPr>
        <w:tab/>
        <w:t>Street Name:</w:t>
      </w:r>
      <w:r w:rsidRPr="00DC6100">
        <w:rPr>
          <w:lang w:val="en-AU"/>
        </w:rPr>
        <w:tab/>
      </w:r>
      <w:sdt>
        <w:sdtPr>
          <w:rPr>
            <w:lang w:val="en-AU"/>
          </w:rPr>
          <w:id w:val="-68116804"/>
          <w:placeholder>
            <w:docPart w:val="8B81BEDE81024815B87A0D66BD0658D8"/>
          </w:placeholder>
          <w:showingPlcHdr/>
          <w:text/>
        </w:sdtPr>
        <w:sdtContent>
          <w:r w:rsidR="00BD389C" w:rsidRPr="00DC6100">
            <w:rPr>
              <w:rStyle w:val="PlaceholderText"/>
              <w:lang w:val="en-AU"/>
            </w:rPr>
            <w:t>Click here to enter text.</w:t>
          </w:r>
        </w:sdtContent>
      </w:sdt>
      <w:r w:rsidRPr="00DC6100">
        <w:rPr>
          <w:lang w:val="en-AU"/>
        </w:rPr>
        <w:t xml:space="preserve"> </w:t>
      </w:r>
    </w:p>
    <w:p w:rsidR="00BD389C" w:rsidRDefault="005D64D4" w:rsidP="00BD389C">
      <w:pPr>
        <w:rPr>
          <w:lang w:val="en-AU"/>
        </w:rPr>
      </w:pPr>
      <w:r w:rsidRPr="00DC6100">
        <w:rPr>
          <w:lang w:val="en-AU"/>
        </w:rPr>
        <w:t>Suburb:</w:t>
      </w:r>
      <w:r w:rsidRPr="00DC6100">
        <w:rPr>
          <w:lang w:val="en-AU"/>
        </w:rPr>
        <w:tab/>
      </w:r>
      <w:r w:rsidRPr="00DC6100">
        <w:rPr>
          <w:lang w:val="en-AU"/>
        </w:rPr>
        <w:tab/>
      </w:r>
      <w:sdt>
        <w:sdtPr>
          <w:rPr>
            <w:lang w:val="en-AU"/>
          </w:rPr>
          <w:id w:val="-105591334"/>
          <w:placeholder>
            <w:docPart w:val="8B81BEDE81024815B87A0D66BD0658D8"/>
          </w:placeholder>
          <w:showingPlcHdr/>
          <w:text/>
        </w:sdtPr>
        <w:sdtContent>
          <w:r w:rsidR="00BD389C" w:rsidRPr="00DC6100">
            <w:rPr>
              <w:rStyle w:val="PlaceholderText"/>
              <w:lang w:val="en-AU"/>
            </w:rPr>
            <w:t>Click here to enter text.</w:t>
          </w:r>
        </w:sdtContent>
      </w:sdt>
      <w:r w:rsidRPr="00DC6100">
        <w:rPr>
          <w:lang w:val="en-AU"/>
        </w:rPr>
        <w:tab/>
      </w:r>
      <w:r w:rsidRPr="00DC6100">
        <w:rPr>
          <w:lang w:val="en-AU"/>
        </w:rPr>
        <w:tab/>
        <w:t>State:</w:t>
      </w:r>
      <w:r w:rsidRPr="00DC6100">
        <w:rPr>
          <w:lang w:val="en-AU"/>
        </w:rPr>
        <w:tab/>
      </w:r>
      <w:sdt>
        <w:sdtPr>
          <w:rPr>
            <w:lang w:val="en-AU"/>
          </w:rPr>
          <w:id w:val="2063215547"/>
          <w:placeholder>
            <w:docPart w:val="8B81BEDE81024815B87A0D66BD0658D8"/>
          </w:placeholder>
          <w:showingPlcHdr/>
          <w:text/>
        </w:sdtPr>
        <w:sdtContent>
          <w:r w:rsidR="00BD389C" w:rsidRPr="00DC6100">
            <w:rPr>
              <w:rStyle w:val="PlaceholderText"/>
              <w:lang w:val="en-AU"/>
            </w:rPr>
            <w:t>Click here to enter text.</w:t>
          </w:r>
        </w:sdtContent>
      </w:sdt>
    </w:p>
    <w:p w:rsidR="005D64D4" w:rsidRPr="00DC6100" w:rsidRDefault="005D64D4" w:rsidP="00BD389C">
      <w:pPr>
        <w:rPr>
          <w:lang w:val="en-AU"/>
        </w:rPr>
      </w:pPr>
      <w:r w:rsidRPr="00DC6100">
        <w:rPr>
          <w:lang w:val="en-AU"/>
        </w:rPr>
        <w:t xml:space="preserve">Post Code: </w:t>
      </w:r>
      <w:sdt>
        <w:sdtPr>
          <w:rPr>
            <w:lang w:val="en-AU"/>
          </w:rPr>
          <w:id w:val="-277255454"/>
          <w:placeholder>
            <w:docPart w:val="8B81BEDE81024815B87A0D66BD0658D8"/>
          </w:placeholder>
          <w:showingPlcHdr/>
          <w:text/>
        </w:sdtPr>
        <w:sdtContent>
          <w:r w:rsidR="00BD389C" w:rsidRPr="00DC6100">
            <w:rPr>
              <w:rStyle w:val="PlaceholderText"/>
              <w:lang w:val="en-AU"/>
            </w:rPr>
            <w:t>Click here to enter text.</w:t>
          </w:r>
        </w:sdtContent>
      </w:sdt>
    </w:p>
    <w:p w:rsidR="005D64D4" w:rsidRPr="00DC6100" w:rsidRDefault="005D64D4" w:rsidP="005D64D4">
      <w:pPr>
        <w:rPr>
          <w:lang w:val="en-AU"/>
        </w:rPr>
      </w:pPr>
    </w:p>
    <w:p w:rsidR="00BD389C" w:rsidRDefault="005D64D4" w:rsidP="00BD389C">
      <w:pPr>
        <w:rPr>
          <w:lang w:val="en-AU"/>
        </w:rPr>
      </w:pPr>
      <w:r w:rsidRPr="00DC6100">
        <w:rPr>
          <w:lang w:val="en-AU"/>
        </w:rPr>
        <w:t>Home Phone:</w:t>
      </w:r>
      <w:r w:rsidRPr="00DC6100">
        <w:rPr>
          <w:lang w:val="en-AU"/>
        </w:rPr>
        <w:tab/>
      </w:r>
      <w:sdt>
        <w:sdtPr>
          <w:rPr>
            <w:lang w:val="en-AU"/>
          </w:rPr>
          <w:id w:val="-1487474401"/>
          <w:placeholder>
            <w:docPart w:val="8B81BEDE81024815B87A0D66BD0658D8"/>
          </w:placeholder>
          <w:showingPlcHdr/>
          <w:text/>
        </w:sdtPr>
        <w:sdtContent>
          <w:r w:rsidR="00BD389C" w:rsidRPr="00DC6100">
            <w:rPr>
              <w:rStyle w:val="PlaceholderText"/>
              <w:lang w:val="en-AU"/>
            </w:rPr>
            <w:t>Click here to enter text.</w:t>
          </w:r>
        </w:sdtContent>
      </w:sdt>
      <w:r w:rsidRPr="00DC6100">
        <w:rPr>
          <w:lang w:val="en-AU"/>
        </w:rPr>
        <w:tab/>
      </w:r>
      <w:r w:rsidRPr="00DC6100">
        <w:rPr>
          <w:lang w:val="en-AU"/>
        </w:rPr>
        <w:tab/>
        <w:t>Mobile:</w:t>
      </w:r>
      <w:r w:rsidRPr="00DC6100">
        <w:rPr>
          <w:lang w:val="en-AU"/>
        </w:rPr>
        <w:tab/>
      </w:r>
      <w:sdt>
        <w:sdtPr>
          <w:rPr>
            <w:lang w:val="en-AU"/>
          </w:rPr>
          <w:id w:val="-1903284862"/>
          <w:placeholder>
            <w:docPart w:val="8B81BEDE81024815B87A0D66BD0658D8"/>
          </w:placeholder>
          <w:showingPlcHdr/>
          <w:text/>
        </w:sdtPr>
        <w:sdtContent>
          <w:r w:rsidR="00BD389C" w:rsidRPr="00DC6100">
            <w:rPr>
              <w:rStyle w:val="PlaceholderText"/>
              <w:lang w:val="en-AU"/>
            </w:rPr>
            <w:t>Click here to enter text.</w:t>
          </w:r>
        </w:sdtContent>
      </w:sdt>
      <w:r w:rsidR="00C17244">
        <w:rPr>
          <w:lang w:val="en-AU"/>
        </w:rPr>
        <w:t xml:space="preserve"> </w:t>
      </w:r>
    </w:p>
    <w:p w:rsidR="005D64D4" w:rsidRPr="00DC6100" w:rsidRDefault="005D64D4" w:rsidP="00C17244">
      <w:pPr>
        <w:rPr>
          <w:lang w:val="en-AU"/>
        </w:rPr>
      </w:pPr>
      <w:r w:rsidRPr="00DC6100">
        <w:rPr>
          <w:lang w:val="en-AU"/>
        </w:rPr>
        <w:t>Work Phone:</w:t>
      </w:r>
      <w:r w:rsidRPr="00DC6100">
        <w:rPr>
          <w:lang w:val="en-AU"/>
        </w:rPr>
        <w:tab/>
      </w:r>
      <w:sdt>
        <w:sdtPr>
          <w:rPr>
            <w:lang w:val="en-AU"/>
          </w:rPr>
          <w:id w:val="500476727"/>
          <w:placeholder>
            <w:docPart w:val="8B81BEDE81024815B87A0D66BD0658D8"/>
          </w:placeholder>
          <w:showingPlcHdr/>
          <w:text/>
        </w:sdtPr>
        <w:sdtContent>
          <w:r w:rsidR="00BD389C" w:rsidRPr="00DC6100">
            <w:rPr>
              <w:rStyle w:val="PlaceholderText"/>
              <w:lang w:val="en-AU"/>
            </w:rPr>
            <w:t>Click here to enter text.</w:t>
          </w:r>
        </w:sdtContent>
      </w:sdt>
      <w:r w:rsidRPr="00DC6100">
        <w:rPr>
          <w:lang w:val="en-AU"/>
        </w:rPr>
        <w:tab/>
      </w:r>
      <w:r w:rsidRPr="00DC6100">
        <w:rPr>
          <w:lang w:val="en-AU"/>
        </w:rPr>
        <w:tab/>
        <w:t>Email Address:</w:t>
      </w:r>
      <w:r w:rsidR="00C17244">
        <w:rPr>
          <w:lang w:val="en-AU"/>
        </w:rPr>
        <w:t xml:space="preserve"> </w:t>
      </w:r>
      <w:sdt>
        <w:sdtPr>
          <w:rPr>
            <w:lang w:val="en-AU"/>
          </w:rPr>
          <w:id w:val="-1152904466"/>
          <w:placeholder>
            <w:docPart w:val="8B81BEDE81024815B87A0D66BD0658D8"/>
          </w:placeholder>
          <w:showingPlcHdr/>
          <w:text/>
        </w:sdtPr>
        <w:sdtContent>
          <w:r w:rsidR="00BD389C" w:rsidRPr="00DC6100">
            <w:rPr>
              <w:rStyle w:val="PlaceholderText"/>
              <w:lang w:val="en-AU"/>
            </w:rPr>
            <w:t>Click here to enter text.</w:t>
          </w:r>
        </w:sdtContent>
      </w:sdt>
    </w:p>
    <w:p w:rsidR="005D64D4" w:rsidRPr="00DC6100" w:rsidRDefault="005D64D4">
      <w:pPr>
        <w:rPr>
          <w:lang w:val="en-AU"/>
        </w:rPr>
      </w:pPr>
    </w:p>
    <w:p w:rsidR="005D64D4" w:rsidRPr="00DC6100" w:rsidRDefault="005D64D4">
      <w:pPr>
        <w:rPr>
          <w:lang w:val="en-AU"/>
        </w:rPr>
      </w:pPr>
    </w:p>
    <w:p w:rsidR="008D0133" w:rsidRPr="00DC6100" w:rsidRDefault="00855A6B">
      <w:pPr>
        <w:pStyle w:val="Heading2"/>
        <w:rPr>
          <w:lang w:val="en-AU"/>
        </w:rPr>
      </w:pPr>
      <w:r w:rsidRPr="00DC6100">
        <w:rPr>
          <w:lang w:val="en-AU"/>
        </w:rPr>
        <w:lastRenderedPageBreak/>
        <w:t>Agreement and Signature</w:t>
      </w:r>
    </w:p>
    <w:p w:rsidR="00855A6B" w:rsidRPr="00DC6100" w:rsidRDefault="00855A6B" w:rsidP="00855A6B">
      <w:pPr>
        <w:pStyle w:val="Heading3"/>
        <w:rPr>
          <w:lang w:val="en-AU"/>
        </w:rPr>
      </w:pPr>
      <w:r w:rsidRPr="00DC6100">
        <w:rPr>
          <w:lang w:val="en-AU"/>
        </w:rPr>
        <w:t>By submitting this application, I affirm that the facts set forth in it are true and complete. I understand that if I am accepted as a volunteer, any false statements, omissions, or other misrepresentations made by me on this application may result in my immediate dismissal.</w:t>
      </w:r>
    </w:p>
    <w:p w:rsidR="005D64D4" w:rsidRPr="00DC6100" w:rsidRDefault="005D64D4" w:rsidP="005D64D4">
      <w:pPr>
        <w:rPr>
          <w:lang w:val="en-AU"/>
        </w:rPr>
      </w:pPr>
    </w:p>
    <w:p w:rsidR="005D64D4" w:rsidRPr="00DC6100" w:rsidRDefault="005D64D4" w:rsidP="005D64D4">
      <w:pPr>
        <w:rPr>
          <w:lang w:val="en-AU"/>
        </w:rPr>
      </w:pPr>
      <w:r w:rsidRPr="00DC6100">
        <w:rPr>
          <w:lang w:val="en-AU"/>
        </w:rPr>
        <w:t>Signature:</w:t>
      </w:r>
      <w:r w:rsidR="00BD389C">
        <w:rPr>
          <w:lang w:val="en-AU"/>
        </w:rPr>
        <w:t xml:space="preserve">  _____________________</w:t>
      </w:r>
    </w:p>
    <w:p w:rsidR="005D64D4" w:rsidRPr="00DC6100" w:rsidRDefault="005D64D4" w:rsidP="005D64D4">
      <w:pPr>
        <w:rPr>
          <w:lang w:val="en-AU"/>
        </w:rPr>
      </w:pPr>
    </w:p>
    <w:p w:rsidR="005D64D4" w:rsidRPr="00DC6100" w:rsidRDefault="005D64D4" w:rsidP="005D64D4">
      <w:pPr>
        <w:rPr>
          <w:lang w:val="en-AU"/>
        </w:rPr>
      </w:pPr>
      <w:r w:rsidRPr="00DC6100">
        <w:rPr>
          <w:lang w:val="en-AU"/>
        </w:rPr>
        <w:t xml:space="preserve">Name: </w:t>
      </w:r>
      <w:sdt>
        <w:sdtPr>
          <w:rPr>
            <w:lang w:val="en-AU"/>
          </w:rPr>
          <w:id w:val="795567359"/>
          <w:placeholder>
            <w:docPart w:val="6969ABCE1817442E88ADAFCFB503904B"/>
          </w:placeholder>
          <w:showingPlcHdr/>
          <w:text/>
        </w:sdtPr>
        <w:sdtContent>
          <w:r w:rsidRPr="00DC6100">
            <w:rPr>
              <w:rStyle w:val="PlaceholderText"/>
              <w:lang w:val="en-AU"/>
            </w:rPr>
            <w:t>Click here to enter text.</w:t>
          </w:r>
        </w:sdtContent>
      </w:sdt>
    </w:p>
    <w:p w:rsidR="005D64D4" w:rsidRPr="00DC6100" w:rsidRDefault="005D64D4" w:rsidP="005D64D4">
      <w:pPr>
        <w:rPr>
          <w:lang w:val="en-AU"/>
        </w:rPr>
      </w:pPr>
    </w:p>
    <w:p w:rsidR="005D64D4" w:rsidRPr="00DC6100" w:rsidRDefault="005D64D4" w:rsidP="005D64D4">
      <w:pPr>
        <w:rPr>
          <w:lang w:val="en-AU"/>
        </w:rPr>
      </w:pPr>
      <w:r w:rsidRPr="00DC6100">
        <w:rPr>
          <w:lang w:val="en-AU"/>
        </w:rPr>
        <w:t xml:space="preserve">Date: </w:t>
      </w:r>
      <w:sdt>
        <w:sdtPr>
          <w:rPr>
            <w:lang w:val="en-AU"/>
          </w:rPr>
          <w:id w:val="-367907202"/>
          <w:placeholder>
            <w:docPart w:val="882FA1A8FFD949A4AF2B99FB285F70E3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Pr="00DC6100">
            <w:rPr>
              <w:rStyle w:val="PlaceholderText"/>
              <w:lang w:val="en-AU"/>
            </w:rPr>
            <w:t>Click here to enter a date.</w:t>
          </w:r>
        </w:sdtContent>
      </w:sdt>
    </w:p>
    <w:p w:rsidR="005D64D4" w:rsidRPr="00DC6100" w:rsidRDefault="005D64D4">
      <w:pPr>
        <w:rPr>
          <w:lang w:val="en-AU"/>
        </w:rPr>
      </w:pPr>
    </w:p>
    <w:p w:rsidR="005D64D4" w:rsidRPr="00DC6100" w:rsidRDefault="005D64D4">
      <w:pPr>
        <w:rPr>
          <w:lang w:val="en-AU"/>
        </w:rPr>
      </w:pPr>
    </w:p>
    <w:p w:rsidR="005D64D4" w:rsidRPr="00DC6100" w:rsidRDefault="005D64D4">
      <w:pPr>
        <w:rPr>
          <w:lang w:val="en-AU"/>
        </w:rPr>
      </w:pPr>
    </w:p>
    <w:p w:rsidR="008D0133" w:rsidRPr="00DC6100" w:rsidRDefault="00855A6B">
      <w:pPr>
        <w:pStyle w:val="Heading2"/>
        <w:rPr>
          <w:lang w:val="en-AU"/>
        </w:rPr>
      </w:pPr>
      <w:r w:rsidRPr="00DC6100">
        <w:rPr>
          <w:lang w:val="en-AU"/>
        </w:rPr>
        <w:t>Our Policy</w:t>
      </w:r>
    </w:p>
    <w:p w:rsidR="00855A6B" w:rsidRPr="00DC6100" w:rsidRDefault="00855A6B" w:rsidP="005D64D4">
      <w:pPr>
        <w:pStyle w:val="Heading3"/>
        <w:rPr>
          <w:lang w:val="en-AU"/>
        </w:rPr>
      </w:pPr>
      <w:r w:rsidRPr="00DC6100">
        <w:rPr>
          <w:lang w:val="en-AU"/>
        </w:rPr>
        <w:t>It is the policy of this organi</w:t>
      </w:r>
      <w:r w:rsidR="005D64D4" w:rsidRPr="00DC6100">
        <w:rPr>
          <w:lang w:val="en-AU"/>
        </w:rPr>
        <w:t>s</w:t>
      </w:r>
      <w:r w:rsidRPr="00DC6100">
        <w:rPr>
          <w:lang w:val="en-AU"/>
        </w:rPr>
        <w:t>ation to provide equal opportunities without regard to race, color, religion, national origin, gender, sexual preference, age, or disability.</w:t>
      </w:r>
    </w:p>
    <w:p w:rsidR="00FA18FB" w:rsidRPr="00DC6100" w:rsidRDefault="00855A6B" w:rsidP="005D64D4">
      <w:pPr>
        <w:pStyle w:val="Heading3"/>
        <w:rPr>
          <w:lang w:val="en-AU"/>
        </w:rPr>
      </w:pPr>
      <w:r w:rsidRPr="00DC6100">
        <w:rPr>
          <w:lang w:val="en-AU"/>
        </w:rPr>
        <w:t>Thank you for completing this application form and for your interest in volunteering with us.</w:t>
      </w:r>
    </w:p>
    <w:p w:rsidR="00FA18FB" w:rsidRPr="00DC6100" w:rsidRDefault="00FA18FB" w:rsidP="00FA18FB">
      <w:pPr>
        <w:rPr>
          <w:lang w:val="en-AU"/>
        </w:rPr>
      </w:pPr>
    </w:p>
    <w:sectPr w:rsidR="00FA18FB" w:rsidRPr="00DC6100" w:rsidSect="001C200E">
      <w:headerReference w:type="default" r:id="rId8"/>
      <w:foot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73D" w:rsidRDefault="001E073D" w:rsidP="00262F11">
      <w:pPr>
        <w:spacing w:before="0" w:after="0"/>
      </w:pPr>
      <w:r>
        <w:separator/>
      </w:r>
    </w:p>
  </w:endnote>
  <w:endnote w:type="continuationSeparator" w:id="0">
    <w:p w:rsidR="001E073D" w:rsidRDefault="001E073D" w:rsidP="00262F1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EF2" w:rsidRPr="00D6429C" w:rsidRDefault="001E7EF2" w:rsidP="001E7EF2">
    <w:pPr>
      <w:pBdr>
        <w:top w:val="single" w:sz="4" w:space="1" w:color="auto"/>
      </w:pBdr>
      <w:autoSpaceDE w:val="0"/>
      <w:autoSpaceDN w:val="0"/>
      <w:adjustRightInd w:val="0"/>
      <w:jc w:val="center"/>
      <w:rPr>
        <w:rFonts w:cstheme="minorHAnsi"/>
        <w:b/>
        <w:color w:val="00B050"/>
        <w:sz w:val="22"/>
        <w:szCs w:val="22"/>
      </w:rPr>
    </w:pPr>
    <w:r w:rsidRPr="00D6429C">
      <w:rPr>
        <w:rFonts w:cstheme="minorHAnsi"/>
        <w:b/>
        <w:color w:val="00B050"/>
        <w:sz w:val="22"/>
        <w:szCs w:val="22"/>
      </w:rPr>
      <w:t>MERCY ASSOCIAT</w:t>
    </w:r>
    <w:r>
      <w:rPr>
        <w:rFonts w:cstheme="minorHAnsi"/>
        <w:b/>
        <w:color w:val="00B050"/>
        <w:sz w:val="22"/>
        <w:szCs w:val="22"/>
      </w:rPr>
      <w:t xml:space="preserve">ION FOR THE UNDERPRIVELEGED INC </w:t>
    </w:r>
    <w:r w:rsidRPr="00D6429C">
      <w:rPr>
        <w:rFonts w:cstheme="minorHAnsi"/>
        <w:b/>
        <w:color w:val="00B050"/>
        <w:sz w:val="22"/>
        <w:szCs w:val="22"/>
      </w:rPr>
      <w:t xml:space="preserve"> AIMS AT</w:t>
    </w:r>
    <w:r>
      <w:rPr>
        <w:rFonts w:cstheme="minorHAnsi"/>
        <w:b/>
        <w:color w:val="00B050"/>
        <w:sz w:val="22"/>
        <w:szCs w:val="22"/>
      </w:rPr>
      <w:tab/>
    </w:r>
    <w:r>
      <w:rPr>
        <w:rFonts w:cstheme="minorHAnsi"/>
        <w:b/>
        <w:color w:val="00B050"/>
        <w:sz w:val="22"/>
        <w:szCs w:val="22"/>
      </w:rPr>
      <w:tab/>
    </w:r>
    <w:r>
      <w:rPr>
        <w:rFonts w:cstheme="minorHAnsi"/>
        <w:b/>
        <w:color w:val="00B050"/>
        <w:sz w:val="22"/>
        <w:szCs w:val="22"/>
      </w:rPr>
      <w:tab/>
    </w:r>
    <w:r w:rsidRPr="00B3754A">
      <w:rPr>
        <w:rFonts w:cstheme="minorHAnsi"/>
        <w:b/>
        <w:color w:val="00B050"/>
        <w:sz w:val="22"/>
        <w:szCs w:val="22"/>
      </w:rPr>
      <w:fldChar w:fldCharType="begin"/>
    </w:r>
    <w:r w:rsidRPr="00B3754A">
      <w:rPr>
        <w:rFonts w:cstheme="minorHAnsi"/>
        <w:b/>
        <w:color w:val="00B050"/>
        <w:sz w:val="22"/>
        <w:szCs w:val="22"/>
      </w:rPr>
      <w:instrText xml:space="preserve"> PAGE  \* Arabic  \* MERGEFORMAT </w:instrText>
    </w:r>
    <w:r w:rsidRPr="00B3754A">
      <w:rPr>
        <w:rFonts w:cstheme="minorHAnsi"/>
        <w:b/>
        <w:color w:val="00B050"/>
        <w:sz w:val="22"/>
        <w:szCs w:val="22"/>
      </w:rPr>
      <w:fldChar w:fldCharType="separate"/>
    </w:r>
    <w:r w:rsidR="00E97889">
      <w:rPr>
        <w:rFonts w:cstheme="minorHAnsi"/>
        <w:b/>
        <w:noProof/>
        <w:color w:val="00B050"/>
        <w:sz w:val="22"/>
        <w:szCs w:val="22"/>
      </w:rPr>
      <w:t>1</w:t>
    </w:r>
    <w:r w:rsidRPr="00B3754A">
      <w:rPr>
        <w:rFonts w:cstheme="minorHAnsi"/>
        <w:b/>
        <w:color w:val="00B050"/>
        <w:sz w:val="22"/>
        <w:szCs w:val="22"/>
      </w:rPr>
      <w:fldChar w:fldCharType="end"/>
    </w:r>
    <w:r w:rsidRPr="00B3754A">
      <w:rPr>
        <w:rFonts w:cstheme="minorHAnsi"/>
        <w:b/>
        <w:color w:val="00B050"/>
        <w:sz w:val="22"/>
        <w:szCs w:val="22"/>
      </w:rPr>
      <w:t>/</w:t>
    </w:r>
    <w:r w:rsidRPr="00B3754A">
      <w:rPr>
        <w:rFonts w:cstheme="minorHAnsi"/>
        <w:b/>
        <w:color w:val="00B050"/>
        <w:sz w:val="22"/>
        <w:szCs w:val="22"/>
      </w:rPr>
      <w:fldChar w:fldCharType="begin"/>
    </w:r>
    <w:r w:rsidRPr="00B3754A">
      <w:rPr>
        <w:rFonts w:cstheme="minorHAnsi"/>
        <w:b/>
        <w:color w:val="00B050"/>
        <w:sz w:val="22"/>
        <w:szCs w:val="22"/>
      </w:rPr>
      <w:instrText xml:space="preserve"> NUMPAGES  \* Arabic  \* MERGEFORMAT </w:instrText>
    </w:r>
    <w:r w:rsidRPr="00B3754A">
      <w:rPr>
        <w:rFonts w:cstheme="minorHAnsi"/>
        <w:b/>
        <w:color w:val="00B050"/>
        <w:sz w:val="22"/>
        <w:szCs w:val="22"/>
      </w:rPr>
      <w:fldChar w:fldCharType="separate"/>
    </w:r>
    <w:r w:rsidR="00E97889">
      <w:rPr>
        <w:rFonts w:cstheme="minorHAnsi"/>
        <w:b/>
        <w:noProof/>
        <w:color w:val="00B050"/>
        <w:sz w:val="22"/>
        <w:szCs w:val="22"/>
      </w:rPr>
      <w:t>3</w:t>
    </w:r>
    <w:r w:rsidRPr="00B3754A">
      <w:rPr>
        <w:rFonts w:cstheme="minorHAnsi"/>
        <w:b/>
        <w:color w:val="00B050"/>
        <w:sz w:val="22"/>
        <w:szCs w:val="22"/>
      </w:rPr>
      <w:fldChar w:fldCharType="end"/>
    </w:r>
  </w:p>
  <w:p w:rsidR="001E7EF2" w:rsidRPr="006E0B89" w:rsidRDefault="001E7EF2" w:rsidP="001E7EF2">
    <w:pPr>
      <w:jc w:val="center"/>
      <w:rPr>
        <w:b/>
        <w:bCs/>
        <w:color w:val="FF0000"/>
      </w:rPr>
    </w:pPr>
    <w:r>
      <w:rPr>
        <w:b/>
        <w:bCs/>
        <w:color w:val="FF0000"/>
      </w:rPr>
      <w:t>RELIEVING POVERTY</w:t>
    </w:r>
    <w:r w:rsidRPr="006E0B89">
      <w:rPr>
        <w:b/>
        <w:bCs/>
        <w:color w:val="FF0000"/>
      </w:rPr>
      <w:t xml:space="preserve">, </w:t>
    </w:r>
    <w:r>
      <w:rPr>
        <w:b/>
        <w:bCs/>
        <w:color w:val="FF0000"/>
      </w:rPr>
      <w:t>SICKNESS, SUFFERING</w:t>
    </w:r>
    <w:r w:rsidRPr="006E0B89">
      <w:rPr>
        <w:b/>
        <w:bCs/>
        <w:color w:val="FF0000"/>
      </w:rPr>
      <w:t xml:space="preserve">, </w:t>
    </w:r>
    <w:r>
      <w:rPr>
        <w:b/>
        <w:bCs/>
        <w:color w:val="FF0000"/>
      </w:rPr>
      <w:t>DISTRESS</w:t>
    </w:r>
    <w:r w:rsidRPr="006E0B89">
      <w:rPr>
        <w:b/>
        <w:bCs/>
        <w:color w:val="FF0000"/>
      </w:rPr>
      <w:t xml:space="preserve">, </w:t>
    </w:r>
    <w:r>
      <w:rPr>
        <w:b/>
        <w:bCs/>
        <w:color w:val="FF0000"/>
      </w:rPr>
      <w:t>MISFORTUNE AND HELPLESSNESS IN AUSTRALIA AND EGYPT</w:t>
    </w:r>
  </w:p>
  <w:p w:rsidR="001E7EF2" w:rsidRDefault="001E7EF2" w:rsidP="00B3754A">
    <w:pPr>
      <w:jc w:val="center"/>
    </w:pPr>
    <w:r w:rsidRPr="00D6429C">
      <w:rPr>
        <w:rFonts w:cstheme="minorHAnsi"/>
        <w:color w:val="7030A0"/>
        <w:sz w:val="22"/>
        <w:szCs w:val="22"/>
      </w:rPr>
      <w:t>Phone:</w:t>
    </w:r>
    <w:r w:rsidR="00B3754A">
      <w:rPr>
        <w:rFonts w:cstheme="minorHAnsi"/>
        <w:color w:val="7030A0"/>
        <w:sz w:val="22"/>
        <w:szCs w:val="22"/>
      </w:rPr>
      <w:t>+</w:t>
    </w:r>
    <w:r w:rsidRPr="00D6429C">
      <w:rPr>
        <w:rFonts w:cstheme="minorHAnsi"/>
        <w:color w:val="7030A0"/>
        <w:sz w:val="22"/>
        <w:szCs w:val="22"/>
      </w:rPr>
      <w:t xml:space="preserve">61 2 6282 7155 </w:t>
    </w:r>
    <w:r w:rsidR="00B3754A">
      <w:rPr>
        <w:rFonts w:cstheme="minorHAnsi"/>
        <w:color w:val="7030A0"/>
        <w:sz w:val="22"/>
        <w:szCs w:val="22"/>
      </w:rPr>
      <w:t xml:space="preserve">| </w:t>
    </w:r>
    <w:r w:rsidRPr="00D6429C">
      <w:rPr>
        <w:rFonts w:cstheme="minorHAnsi"/>
        <w:color w:val="7030A0"/>
        <w:sz w:val="22"/>
        <w:szCs w:val="22"/>
      </w:rPr>
      <w:t>Fax:</w:t>
    </w:r>
    <w:r w:rsidR="00B3754A">
      <w:rPr>
        <w:rFonts w:cstheme="minorHAnsi"/>
        <w:color w:val="7030A0"/>
        <w:sz w:val="22"/>
        <w:szCs w:val="22"/>
      </w:rPr>
      <w:t>+</w:t>
    </w:r>
    <w:r w:rsidRPr="00D6429C">
      <w:rPr>
        <w:rFonts w:cstheme="minorHAnsi"/>
        <w:color w:val="7030A0"/>
        <w:sz w:val="22"/>
        <w:szCs w:val="22"/>
      </w:rPr>
      <w:t xml:space="preserve">61 2 62827199 </w:t>
    </w:r>
    <w:r w:rsidR="00B3754A">
      <w:rPr>
        <w:rFonts w:cstheme="minorHAnsi"/>
        <w:color w:val="7030A0"/>
        <w:sz w:val="22"/>
        <w:szCs w:val="22"/>
      </w:rPr>
      <w:t xml:space="preserve">| </w:t>
    </w:r>
    <w:r w:rsidRPr="00D6429C">
      <w:rPr>
        <w:rFonts w:cstheme="minorHAnsi"/>
        <w:color w:val="7030A0"/>
        <w:sz w:val="22"/>
        <w:szCs w:val="22"/>
      </w:rPr>
      <w:t>PO Box 101, Deakin West, ACT 2602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73D" w:rsidRDefault="001E073D" w:rsidP="00262F11">
      <w:pPr>
        <w:spacing w:before="0" w:after="0"/>
      </w:pPr>
      <w:r>
        <w:separator/>
      </w:r>
    </w:p>
  </w:footnote>
  <w:footnote w:type="continuationSeparator" w:id="0">
    <w:p w:rsidR="001E073D" w:rsidRDefault="001E073D" w:rsidP="00262F1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F11" w:rsidRDefault="00262F11" w:rsidP="00262F11">
    <w:pPr>
      <w:pStyle w:val="Header"/>
      <w:tabs>
        <w:tab w:val="clear" w:pos="9026"/>
      </w:tabs>
      <w:jc w:val="right"/>
    </w:pPr>
    <w:r>
      <w:rPr>
        <w:noProof/>
        <w:lang w:eastAsia="en-AU"/>
      </w:rPr>
      <w:drawing>
        <wp:anchor distT="0" distB="0" distL="114300" distR="114300" simplePos="0" relativeHeight="251659776" behindDoc="0" locked="0" layoutInCell="1" allowOverlap="1" wp14:anchorId="2EAF94A8" wp14:editId="20E6C6AE">
          <wp:simplePos x="0" y="0"/>
          <wp:positionH relativeFrom="column">
            <wp:posOffset>-171869</wp:posOffset>
          </wp:positionH>
          <wp:positionV relativeFrom="paragraph">
            <wp:posOffset>-29880</wp:posOffset>
          </wp:positionV>
          <wp:extent cx="3487825" cy="884615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7825" cy="884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ABN:</w:t>
    </w:r>
    <w:r w:rsidRPr="00F90816">
      <w:t xml:space="preserve"> 21 722 678 690</w:t>
    </w:r>
  </w:p>
  <w:p w:rsidR="00262F11" w:rsidRDefault="00262F11" w:rsidP="00262F11">
    <w:pPr>
      <w:pStyle w:val="Header"/>
      <w:jc w:val="right"/>
      <w:rPr>
        <w:rFonts w:ascii="Arial" w:hAnsi="Arial" w:cs="Arial"/>
        <w:color w:val="1F497D"/>
        <w:szCs w:val="20"/>
      </w:rPr>
    </w:pPr>
    <w:r>
      <w:t xml:space="preserve">REGISTRATION # </w:t>
    </w:r>
    <w:r>
      <w:rPr>
        <w:rFonts w:ascii="Arial" w:hAnsi="Arial" w:cs="Arial"/>
        <w:color w:val="1F497D"/>
        <w:szCs w:val="20"/>
      </w:rPr>
      <w:t>A05206</w:t>
    </w:r>
  </w:p>
  <w:p w:rsidR="00262F11" w:rsidRDefault="00262F11" w:rsidP="00262F11">
    <w:pPr>
      <w:pStyle w:val="Header"/>
      <w:jc w:val="right"/>
      <w:rPr>
        <w:color w:val="92D050"/>
      </w:rPr>
    </w:pPr>
    <w:hyperlink r:id="rId2" w:history="1">
      <w:r w:rsidRPr="00442E40">
        <w:rPr>
          <w:rStyle w:val="Hyperlink"/>
          <w:color w:val="92D050"/>
        </w:rPr>
        <w:t>WWW.MERCYASSOICATION.ORG.AU</w:t>
      </w:r>
    </w:hyperlink>
  </w:p>
  <w:p w:rsidR="00262F11" w:rsidRDefault="00262F11" w:rsidP="00262F11">
    <w:pPr>
      <w:pStyle w:val="Header"/>
      <w:jc w:val="right"/>
      <w:rPr>
        <w:color w:val="92D050"/>
      </w:rPr>
    </w:pPr>
    <w:hyperlink r:id="rId3" w:history="1">
      <w:r w:rsidRPr="00CD6B41">
        <w:rPr>
          <w:rStyle w:val="Hyperlink"/>
        </w:rPr>
        <w:t>MERCY@MERCYASSOCIATION.ORG.AU</w:t>
      </w:r>
    </w:hyperlink>
  </w:p>
  <w:p w:rsidR="00262F11" w:rsidRDefault="00262F11" w:rsidP="00262F11">
    <w:pPr>
      <w:pStyle w:val="Header"/>
      <w:jc w:val="right"/>
      <w:rPr>
        <w:rFonts w:ascii="Calibri" w:hAnsi="Calibri" w:cs="Calibri"/>
        <w:color w:val="FFC000"/>
      </w:rPr>
    </w:pPr>
    <w:r w:rsidRPr="00442E40">
      <w:rPr>
        <w:rFonts w:ascii="Calibri" w:hAnsi="Calibri" w:cs="Calibri"/>
        <w:color w:val="FFC000"/>
      </w:rPr>
      <w:t>T: 02 6282 7155</w:t>
    </w:r>
  </w:p>
  <w:p w:rsidR="00262F11" w:rsidRPr="00D6429C" w:rsidRDefault="00262F11" w:rsidP="00262F11">
    <w:pPr>
      <w:tabs>
        <w:tab w:val="left" w:pos="4680"/>
      </w:tabs>
      <w:ind w:left="-1080"/>
      <w:jc w:val="right"/>
      <w:rPr>
        <w:color w:val="FFC000"/>
      </w:rPr>
    </w:pPr>
    <w:r>
      <w:rPr>
        <w:color w:val="FFC000"/>
      </w:rPr>
      <w:t xml:space="preserve">M: </w:t>
    </w:r>
    <w:r w:rsidRPr="00442E40">
      <w:rPr>
        <w:color w:val="FFC000"/>
      </w:rPr>
      <w:t>04</w:t>
    </w:r>
    <w:r>
      <w:rPr>
        <w:color w:val="FFC000"/>
      </w:rPr>
      <w:t>500 38734</w:t>
    </w:r>
  </w:p>
  <w:p w:rsidR="00262F11" w:rsidRPr="00B3754A" w:rsidRDefault="00262F11" w:rsidP="00262F11">
    <w:pPr>
      <w:pStyle w:val="Header"/>
      <w:tabs>
        <w:tab w:val="clear" w:pos="4513"/>
        <w:tab w:val="clear" w:pos="9026"/>
        <w:tab w:val="left" w:pos="4140"/>
      </w:tabs>
      <w:rPr>
        <w:b/>
        <w:bCs/>
        <w:color w:val="F79646" w:themeColor="accent6"/>
        <w:sz w:val="36"/>
        <w:szCs w:val="36"/>
      </w:rPr>
    </w:pPr>
  </w:p>
  <w:p w:rsidR="00262F11" w:rsidRPr="00B3754A" w:rsidRDefault="00262F11" w:rsidP="00B3754A">
    <w:pPr>
      <w:pStyle w:val="Header"/>
      <w:pBdr>
        <w:bottom w:val="single" w:sz="4" w:space="1" w:color="auto"/>
      </w:pBdr>
      <w:tabs>
        <w:tab w:val="clear" w:pos="4513"/>
        <w:tab w:val="clear" w:pos="9026"/>
        <w:tab w:val="left" w:pos="4140"/>
      </w:tabs>
      <w:rPr>
        <w:b/>
        <w:bCs/>
        <w:color w:val="F79646" w:themeColor="accent6"/>
        <w:sz w:val="36"/>
        <w:szCs w:val="36"/>
      </w:rPr>
    </w:pPr>
    <w:r w:rsidRPr="00B3754A">
      <w:rPr>
        <w:b/>
        <w:bCs/>
        <w:color w:val="F79646" w:themeColor="accent6"/>
        <w:sz w:val="36"/>
        <w:szCs w:val="36"/>
      </w:rPr>
      <w:t>Application for Volunteering with Mercy Association</w:t>
    </w:r>
  </w:p>
  <w:p w:rsidR="001E7EF2" w:rsidRDefault="001E7EF2" w:rsidP="00262F11">
    <w:pPr>
      <w:pStyle w:val="Header"/>
      <w:tabs>
        <w:tab w:val="clear" w:pos="4513"/>
        <w:tab w:val="clear" w:pos="9026"/>
        <w:tab w:val="left" w:pos="41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readOnly" w:enforcement="1" w:cryptProviderType="rsaAES" w:cryptAlgorithmClass="hash" w:cryptAlgorithmType="typeAny" w:cryptAlgorithmSid="14" w:cryptSpinCount="100000" w:hash="aM8swfPqqmzZIk0/jHYsb9qe+80qcpRLJfu/AqJ/hs3abD6Wk+1nQjMwHUnL/w8sJwMTD7Eo9GiT/SvRPOQIVA==" w:salt="ESvNwkmAMISrpKLA+bm4kA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11"/>
    <w:rsid w:val="00081783"/>
    <w:rsid w:val="00185D42"/>
    <w:rsid w:val="001C200E"/>
    <w:rsid w:val="001E073D"/>
    <w:rsid w:val="001E7EF2"/>
    <w:rsid w:val="00262F11"/>
    <w:rsid w:val="002C281A"/>
    <w:rsid w:val="0031728C"/>
    <w:rsid w:val="00364A1B"/>
    <w:rsid w:val="004A0A03"/>
    <w:rsid w:val="00570047"/>
    <w:rsid w:val="005D64D4"/>
    <w:rsid w:val="00855A6B"/>
    <w:rsid w:val="00885B05"/>
    <w:rsid w:val="008D0133"/>
    <w:rsid w:val="0097298E"/>
    <w:rsid w:val="00993B1C"/>
    <w:rsid w:val="00A01B1C"/>
    <w:rsid w:val="00B3754A"/>
    <w:rsid w:val="00B80062"/>
    <w:rsid w:val="00B96D2A"/>
    <w:rsid w:val="00BD389C"/>
    <w:rsid w:val="00C17244"/>
    <w:rsid w:val="00DC6100"/>
    <w:rsid w:val="00E97889"/>
    <w:rsid w:val="00F15DB8"/>
    <w:rsid w:val="00F57366"/>
    <w:rsid w:val="00FA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262F11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62F11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262F11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62F11"/>
    <w:rPr>
      <w:rFonts w:asciiTheme="minorHAnsi" w:hAnsiTheme="minorHAnsi"/>
      <w:szCs w:val="24"/>
    </w:rPr>
  </w:style>
  <w:style w:type="character" w:styleId="Hyperlink">
    <w:name w:val="Hyperlink"/>
    <w:basedOn w:val="DefaultParagraphFont"/>
    <w:uiPriority w:val="99"/>
    <w:unhideWhenUsed/>
    <w:rsid w:val="00262F1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A18FB"/>
    <w:rPr>
      <w:color w:val="808080"/>
    </w:rPr>
  </w:style>
  <w:style w:type="paragraph" w:styleId="ListParagraph">
    <w:name w:val="List Paragraph"/>
    <w:basedOn w:val="Normal"/>
    <w:uiPriority w:val="34"/>
    <w:qFormat/>
    <w:rsid w:val="005D6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ERCY@MERCYASSOCIATION.ORG.AU" TargetMode="External"/><Relationship Id="rId2" Type="http://schemas.openxmlformats.org/officeDocument/2006/relationships/hyperlink" Target="http://WWW.MERCYASSOICATION.ORG.AU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868DA-5A18-4A0E-8D77-F0D542867EEA}"/>
      </w:docPartPr>
      <w:docPartBody>
        <w:p w:rsidR="00000000" w:rsidRDefault="001771C2">
          <w:r w:rsidRPr="004359CA">
            <w:rPr>
              <w:rStyle w:val="PlaceholderText"/>
            </w:rPr>
            <w:t>Click here to enter text.</w:t>
          </w:r>
        </w:p>
      </w:docPartBody>
    </w:docPart>
    <w:docPart>
      <w:docPartPr>
        <w:name w:val="412964C6CFC24A9786CEF1DDD83B7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012BB-2ADD-488B-AB8C-A05176FF6690}"/>
      </w:docPartPr>
      <w:docPartBody>
        <w:p w:rsidR="00000000" w:rsidRDefault="001771C2" w:rsidP="001771C2">
          <w:pPr>
            <w:pStyle w:val="412964C6CFC24A9786CEF1DDD83B737F10"/>
          </w:pPr>
          <w:r w:rsidRPr="00DC6100">
            <w:rPr>
              <w:rStyle w:val="PlaceholderText"/>
              <w:lang w:val="en-AU"/>
            </w:rPr>
            <w:t>Click here to enter text.</w:t>
          </w:r>
        </w:p>
      </w:docPartBody>
    </w:docPart>
    <w:docPart>
      <w:docPartPr>
        <w:name w:val="C93C68A1969A4EF59E15096872FAD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D026E-0C2B-4F7D-999C-1633331DA8C3}"/>
      </w:docPartPr>
      <w:docPartBody>
        <w:p w:rsidR="00000000" w:rsidRDefault="001771C2" w:rsidP="001771C2">
          <w:pPr>
            <w:pStyle w:val="C93C68A1969A4EF59E15096872FADB2F10"/>
          </w:pPr>
          <w:r w:rsidRPr="00DC6100">
            <w:rPr>
              <w:rStyle w:val="PlaceholderText"/>
              <w:lang w:val="en-AU"/>
            </w:rPr>
            <w:t>Click here to enter text.</w:t>
          </w:r>
        </w:p>
      </w:docPartBody>
    </w:docPart>
    <w:docPart>
      <w:docPartPr>
        <w:name w:val="8B81BEDE81024815B87A0D66BD065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374AC-2FDD-4AEC-B93F-2B27D72D385D}"/>
      </w:docPartPr>
      <w:docPartBody>
        <w:p w:rsidR="00000000" w:rsidRDefault="001771C2" w:rsidP="001771C2">
          <w:pPr>
            <w:pStyle w:val="8B81BEDE81024815B87A0D66BD0658D810"/>
          </w:pPr>
          <w:r w:rsidRPr="00DC6100">
            <w:rPr>
              <w:rStyle w:val="PlaceholderText"/>
              <w:lang w:val="en-AU"/>
            </w:rPr>
            <w:t>Click here to enter text.</w:t>
          </w:r>
        </w:p>
      </w:docPartBody>
    </w:docPart>
    <w:docPart>
      <w:docPartPr>
        <w:name w:val="1F7D6950558E45B3890CE20AD7C83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71CF9-B839-4596-A9F3-3527B8E8DD70}"/>
      </w:docPartPr>
      <w:docPartBody>
        <w:p w:rsidR="00000000" w:rsidRDefault="001771C2" w:rsidP="001771C2">
          <w:pPr>
            <w:pStyle w:val="1F7D6950558E45B3890CE20AD7C83B569"/>
          </w:pPr>
          <w:r w:rsidRPr="00DC6100">
            <w:rPr>
              <w:rStyle w:val="PlaceholderText"/>
              <w:lang w:val="en-AU"/>
            </w:rPr>
            <w:t>Click here to enter text.</w:t>
          </w:r>
        </w:p>
      </w:docPartBody>
    </w:docPart>
    <w:docPart>
      <w:docPartPr>
        <w:name w:val="E1E1CA84BBA84E229000C2EC5145A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A886D-6014-4539-B65F-44B8E76EF876}"/>
      </w:docPartPr>
      <w:docPartBody>
        <w:p w:rsidR="00000000" w:rsidRDefault="001771C2" w:rsidP="001771C2">
          <w:pPr>
            <w:pStyle w:val="E1E1CA84BBA84E229000C2EC5145A0CF9"/>
          </w:pPr>
          <w:r w:rsidRPr="00DC6100">
            <w:rPr>
              <w:rStyle w:val="PlaceholderText"/>
              <w:lang w:val="en-AU"/>
            </w:rPr>
            <w:t xml:space="preserve">Click here to enter text. </w:t>
          </w:r>
        </w:p>
      </w:docPartBody>
    </w:docPart>
    <w:docPart>
      <w:docPartPr>
        <w:name w:val="9D98D46BC0C54930831B964125792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89AF1-77EB-4168-9594-083D0C09E4F3}"/>
      </w:docPartPr>
      <w:docPartBody>
        <w:p w:rsidR="00000000" w:rsidRDefault="001771C2" w:rsidP="001771C2">
          <w:pPr>
            <w:pStyle w:val="9D98D46BC0C54930831B964125792C469"/>
          </w:pPr>
          <w:r w:rsidRPr="00DC6100">
            <w:rPr>
              <w:rStyle w:val="PlaceholderText"/>
              <w:lang w:val="en-AU"/>
            </w:rPr>
            <w:t>Click here to enter text.</w:t>
          </w:r>
        </w:p>
      </w:docPartBody>
    </w:docPart>
    <w:docPart>
      <w:docPartPr>
        <w:name w:val="06264E0EE3514419B741641300C9C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65D7A-589F-4C98-91DF-FB7579EF1DB7}"/>
      </w:docPartPr>
      <w:docPartBody>
        <w:p w:rsidR="00000000" w:rsidRDefault="001771C2" w:rsidP="001771C2">
          <w:pPr>
            <w:pStyle w:val="06264E0EE3514419B741641300C9C2A29"/>
          </w:pPr>
          <w:r w:rsidRPr="00DC6100">
            <w:rPr>
              <w:rStyle w:val="PlaceholderText"/>
              <w:lang w:val="en-AU"/>
            </w:rPr>
            <w:t>Click here to enter text.</w:t>
          </w:r>
        </w:p>
      </w:docPartBody>
    </w:docPart>
    <w:docPart>
      <w:docPartPr>
        <w:name w:val="660C07B849B6429097A29CFE47FB7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196F0-74C6-470D-8521-70D691408466}"/>
      </w:docPartPr>
      <w:docPartBody>
        <w:p w:rsidR="00000000" w:rsidRDefault="001771C2" w:rsidP="001771C2">
          <w:pPr>
            <w:pStyle w:val="660C07B849B6429097A29CFE47FB7D4A9"/>
          </w:pPr>
          <w:r w:rsidRPr="00DC6100">
            <w:rPr>
              <w:rStyle w:val="PlaceholderText"/>
              <w:lang w:val="en-AU"/>
            </w:rPr>
            <w:t>Click here to enter text.</w:t>
          </w:r>
        </w:p>
      </w:docPartBody>
    </w:docPart>
    <w:docPart>
      <w:docPartPr>
        <w:name w:val="D14B3BA1755146A3B7865908A2261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242BE-1CAA-400E-B055-C01FEEA4AD2E}"/>
      </w:docPartPr>
      <w:docPartBody>
        <w:p w:rsidR="00000000" w:rsidRDefault="001771C2" w:rsidP="001771C2">
          <w:pPr>
            <w:pStyle w:val="D14B3BA1755146A3B7865908A226196B9"/>
          </w:pPr>
          <w:r w:rsidRPr="00DC6100">
            <w:rPr>
              <w:rStyle w:val="PlaceholderText"/>
              <w:lang w:val="en-AU"/>
            </w:rPr>
            <w:t>Click here to enter text.</w:t>
          </w:r>
        </w:p>
      </w:docPartBody>
    </w:docPart>
    <w:docPart>
      <w:docPartPr>
        <w:name w:val="1D77AB8FAC5A48FF8716AF2D9BAEC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345F3-DD6D-4ED9-8BDB-F2A40E2DFB1F}"/>
      </w:docPartPr>
      <w:docPartBody>
        <w:p w:rsidR="00000000" w:rsidRDefault="001771C2" w:rsidP="001771C2">
          <w:pPr>
            <w:pStyle w:val="1D77AB8FAC5A48FF8716AF2D9BAEC03E9"/>
          </w:pPr>
          <w:r w:rsidRPr="00DC6100">
            <w:rPr>
              <w:rStyle w:val="PlaceholderText"/>
              <w:lang w:val="en-AU"/>
            </w:rPr>
            <w:t>Click here to enter text.</w:t>
          </w:r>
        </w:p>
      </w:docPartBody>
    </w:docPart>
    <w:docPart>
      <w:docPartPr>
        <w:name w:val="10D4C472055D4B14981F07DC4D1C8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9DE98-97B1-4880-A520-E1D479581EE6}"/>
      </w:docPartPr>
      <w:docPartBody>
        <w:p w:rsidR="00000000" w:rsidRDefault="001771C2" w:rsidP="001771C2">
          <w:pPr>
            <w:pStyle w:val="10D4C472055D4B14981F07DC4D1C82489"/>
          </w:pPr>
          <w:r w:rsidRPr="00DC6100">
            <w:rPr>
              <w:rStyle w:val="PlaceholderText"/>
              <w:lang w:val="en-AU"/>
            </w:rPr>
            <w:t>Click here to enter text.</w:t>
          </w:r>
        </w:p>
      </w:docPartBody>
    </w:docPart>
    <w:docPart>
      <w:docPartPr>
        <w:name w:val="D4B27A64FD1C437DB8DCC6AC4A91B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F0AB1-5440-480E-A660-A419F0CBF0A9}"/>
      </w:docPartPr>
      <w:docPartBody>
        <w:p w:rsidR="00000000" w:rsidRDefault="001771C2" w:rsidP="001771C2">
          <w:pPr>
            <w:pStyle w:val="D4B27A64FD1C437DB8DCC6AC4A91B98D9"/>
          </w:pPr>
          <w:r w:rsidRPr="00DC6100">
            <w:rPr>
              <w:lang w:val="en-AU"/>
            </w:rPr>
            <w:t xml:space="preserve"> </w:t>
          </w:r>
          <w:r w:rsidRPr="00DC6100">
            <w:rPr>
              <w:rStyle w:val="PlaceholderText"/>
              <w:lang w:val="en-AU"/>
            </w:rPr>
            <w:t>Click here to enter text.</w:t>
          </w:r>
        </w:p>
      </w:docPartBody>
    </w:docPart>
    <w:docPart>
      <w:docPartPr>
        <w:name w:val="973B23B6E8F74F78A2B066EEABA4E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C5118-E14B-49B9-8FCF-F4967F33F114}"/>
      </w:docPartPr>
      <w:docPartBody>
        <w:p w:rsidR="00000000" w:rsidRDefault="001771C2" w:rsidP="001771C2">
          <w:pPr>
            <w:pStyle w:val="973B23B6E8F74F78A2B066EEABA4E5F59"/>
          </w:pPr>
          <w:r w:rsidRPr="00DC6100">
            <w:rPr>
              <w:rStyle w:val="PlaceholderText"/>
              <w:lang w:val="en-AU"/>
            </w:rPr>
            <w:t>Click here to enter text.</w:t>
          </w:r>
        </w:p>
      </w:docPartBody>
    </w:docPart>
    <w:docPart>
      <w:docPartPr>
        <w:name w:val="E8C982D9D1044A96A099D074A4E44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73AD8-F6C2-42C4-BB04-FCCE0C4CE9BA}"/>
      </w:docPartPr>
      <w:docPartBody>
        <w:p w:rsidR="00000000" w:rsidRDefault="001771C2" w:rsidP="001771C2">
          <w:pPr>
            <w:pStyle w:val="E8C982D9D1044A96A099D074A4E444189"/>
          </w:pPr>
          <w:r w:rsidRPr="00DC6100">
            <w:rPr>
              <w:rStyle w:val="PlaceholderText"/>
              <w:lang w:val="en-AU"/>
            </w:rPr>
            <w:t>Click here to enter text.</w:t>
          </w:r>
        </w:p>
      </w:docPartBody>
    </w:docPart>
    <w:docPart>
      <w:docPartPr>
        <w:name w:val="6969ABCE1817442E88ADAFCFB5039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D1373-EAA9-4DB6-A69C-011D387E9FCF}"/>
      </w:docPartPr>
      <w:docPartBody>
        <w:p w:rsidR="00000000" w:rsidRDefault="001771C2" w:rsidP="001771C2">
          <w:pPr>
            <w:pStyle w:val="6969ABCE1817442E88ADAFCFB503904B9"/>
          </w:pPr>
          <w:r w:rsidRPr="00DC6100">
            <w:rPr>
              <w:rStyle w:val="PlaceholderText"/>
              <w:lang w:val="en-AU"/>
            </w:rPr>
            <w:t>Click here to enter text.</w:t>
          </w:r>
        </w:p>
      </w:docPartBody>
    </w:docPart>
    <w:docPart>
      <w:docPartPr>
        <w:name w:val="882FA1A8FFD949A4AF2B99FB285F7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3AF30-40EE-472A-B16B-6A1649A97688}"/>
      </w:docPartPr>
      <w:docPartBody>
        <w:p w:rsidR="00000000" w:rsidRDefault="001771C2" w:rsidP="001771C2">
          <w:pPr>
            <w:pStyle w:val="882FA1A8FFD949A4AF2B99FB285F70E39"/>
          </w:pPr>
          <w:r w:rsidRPr="00DC6100">
            <w:rPr>
              <w:rStyle w:val="PlaceholderText"/>
              <w:lang w:val="en-AU"/>
            </w:rPr>
            <w:t>Click here to enter a date.</w:t>
          </w:r>
        </w:p>
      </w:docPartBody>
    </w:docPart>
    <w:docPart>
      <w:docPartPr>
        <w:name w:val="5807E6085BC647579C990D16E8381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37863-03D9-4A97-BF89-C00903300A48}"/>
      </w:docPartPr>
      <w:docPartBody>
        <w:p w:rsidR="00000000" w:rsidRDefault="001771C2" w:rsidP="001771C2">
          <w:pPr>
            <w:pStyle w:val="5807E6085BC647579C990D16E838192F7"/>
          </w:pPr>
          <w:r w:rsidRPr="00DC6100">
            <w:rPr>
              <w:rStyle w:val="PlaceholderText"/>
              <w:lang w:val="en-AU"/>
            </w:rPr>
            <w:t>Click here to enter text.</w:t>
          </w:r>
        </w:p>
      </w:docPartBody>
    </w:docPart>
    <w:docPart>
      <w:docPartPr>
        <w:name w:val="70FD0276DC4A4174AA5935A24B6AF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21C2B-AB0D-4B40-B781-2B2FED47CDBF}"/>
      </w:docPartPr>
      <w:docPartBody>
        <w:p w:rsidR="00000000" w:rsidRDefault="001771C2" w:rsidP="001771C2">
          <w:pPr>
            <w:pStyle w:val="70FD0276DC4A4174AA5935A24B6AF494"/>
          </w:pPr>
          <w:r w:rsidRPr="004359CA">
            <w:rPr>
              <w:rStyle w:val="PlaceholderText"/>
            </w:rPr>
            <w:t>Click here to enter text.</w:t>
          </w:r>
        </w:p>
      </w:docPartBody>
    </w:docPart>
    <w:docPart>
      <w:docPartPr>
        <w:name w:val="D10AEA563B834FB28865CD3B5EBDF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D417E-5BBF-424E-996C-64DF299B9496}"/>
      </w:docPartPr>
      <w:docPartBody>
        <w:p w:rsidR="00000000" w:rsidRDefault="001771C2" w:rsidP="001771C2">
          <w:pPr>
            <w:pStyle w:val="D10AEA563B834FB28865CD3B5EBDF7F1"/>
          </w:pPr>
          <w:r w:rsidRPr="004359CA">
            <w:rPr>
              <w:rStyle w:val="PlaceholderText"/>
            </w:rPr>
            <w:t>Click here to enter text.</w:t>
          </w:r>
        </w:p>
      </w:docPartBody>
    </w:docPart>
    <w:docPart>
      <w:docPartPr>
        <w:name w:val="08D690E89E0A476EA6186CD859920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15835-97FD-4B28-B675-22D689E6FA70}"/>
      </w:docPartPr>
      <w:docPartBody>
        <w:p w:rsidR="00000000" w:rsidRDefault="001771C2" w:rsidP="001771C2">
          <w:pPr>
            <w:pStyle w:val="08D690E89E0A476EA6186CD859920212"/>
          </w:pPr>
          <w:r w:rsidRPr="004359CA">
            <w:rPr>
              <w:rStyle w:val="PlaceholderText"/>
            </w:rPr>
            <w:t>Click here to enter text.</w:t>
          </w:r>
        </w:p>
      </w:docPartBody>
    </w:docPart>
    <w:docPart>
      <w:docPartPr>
        <w:name w:val="23066E0E3A7D4ECBB397AB81EB637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A123C-A642-4260-BF2F-E9084C1A7FD2}"/>
      </w:docPartPr>
      <w:docPartBody>
        <w:p w:rsidR="00000000" w:rsidRDefault="001771C2" w:rsidP="001771C2">
          <w:pPr>
            <w:pStyle w:val="23066E0E3A7D4ECBB397AB81EB637E11"/>
          </w:pPr>
          <w:r w:rsidRPr="004359CA">
            <w:rPr>
              <w:rStyle w:val="PlaceholderText"/>
            </w:rPr>
            <w:t>Click here to enter text.</w:t>
          </w:r>
        </w:p>
      </w:docPartBody>
    </w:docPart>
    <w:docPart>
      <w:docPartPr>
        <w:name w:val="52AA4A21C6CB4BF0ABEAEAD9F154F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B0559-692C-4CA6-9458-8B4612AB4F75}"/>
      </w:docPartPr>
      <w:docPartBody>
        <w:p w:rsidR="00000000" w:rsidRDefault="001771C2" w:rsidP="001771C2">
          <w:pPr>
            <w:pStyle w:val="52AA4A21C6CB4BF0ABEAEAD9F154F477"/>
          </w:pPr>
          <w:r w:rsidRPr="004359CA">
            <w:rPr>
              <w:rStyle w:val="PlaceholderText"/>
            </w:rPr>
            <w:t>Click here to enter text.</w:t>
          </w:r>
        </w:p>
      </w:docPartBody>
    </w:docPart>
    <w:docPart>
      <w:docPartPr>
        <w:name w:val="995297192A5E4567BCF150E03A7DC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A929D-E20A-4E89-BB8C-092D360BCB24}"/>
      </w:docPartPr>
      <w:docPartBody>
        <w:p w:rsidR="00000000" w:rsidRDefault="001771C2" w:rsidP="001771C2">
          <w:pPr>
            <w:pStyle w:val="995297192A5E4567BCF150E03A7DCF22"/>
          </w:pPr>
          <w:r w:rsidRPr="004359CA">
            <w:rPr>
              <w:rStyle w:val="PlaceholderText"/>
            </w:rPr>
            <w:t>Click here to enter text.</w:t>
          </w:r>
        </w:p>
      </w:docPartBody>
    </w:docPart>
    <w:docPart>
      <w:docPartPr>
        <w:name w:val="B85A0854A4C648988343A3DAFF9A2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5C3D6-D93E-4895-BE80-C669B9776D21}"/>
      </w:docPartPr>
      <w:docPartBody>
        <w:p w:rsidR="00000000" w:rsidRDefault="001771C2" w:rsidP="001771C2">
          <w:pPr>
            <w:pStyle w:val="B85A0854A4C648988343A3DAFF9A2B79"/>
          </w:pPr>
          <w:r w:rsidRPr="004359CA">
            <w:rPr>
              <w:rStyle w:val="PlaceholderText"/>
            </w:rPr>
            <w:t>Click here to enter text.</w:t>
          </w:r>
        </w:p>
      </w:docPartBody>
    </w:docPart>
    <w:docPart>
      <w:docPartPr>
        <w:name w:val="6EF694A9B4D542B7B3E26A4B81AA9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D2C1C-326F-4D62-B1CA-FFA8D7307C7E}"/>
      </w:docPartPr>
      <w:docPartBody>
        <w:p w:rsidR="00000000" w:rsidRDefault="001771C2" w:rsidP="001771C2">
          <w:pPr>
            <w:pStyle w:val="6EF694A9B4D542B7B3E26A4B81AA93B8"/>
          </w:pPr>
          <w:r w:rsidRPr="004359CA">
            <w:rPr>
              <w:rStyle w:val="PlaceholderText"/>
            </w:rPr>
            <w:t>Click here to enter text.</w:t>
          </w:r>
        </w:p>
      </w:docPartBody>
    </w:docPart>
    <w:docPart>
      <w:docPartPr>
        <w:name w:val="BFE3D0E231314FD1B619D1AC01D26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F1356-1B83-41C2-8BFD-F8096F95D74F}"/>
      </w:docPartPr>
      <w:docPartBody>
        <w:p w:rsidR="00000000" w:rsidRDefault="001771C2" w:rsidP="001771C2">
          <w:pPr>
            <w:pStyle w:val="BFE3D0E231314FD1B619D1AC01D2649D"/>
          </w:pPr>
          <w:r w:rsidRPr="004359CA">
            <w:rPr>
              <w:rStyle w:val="PlaceholderText"/>
            </w:rPr>
            <w:t>Click here to enter text.</w:t>
          </w:r>
        </w:p>
      </w:docPartBody>
    </w:docPart>
    <w:docPart>
      <w:docPartPr>
        <w:name w:val="5E1210D88EA940FD8C8F77AABC7AA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1256C-3B79-409B-8BCD-2ED1482BECAA}"/>
      </w:docPartPr>
      <w:docPartBody>
        <w:p w:rsidR="00000000" w:rsidRDefault="001771C2" w:rsidP="001771C2">
          <w:pPr>
            <w:pStyle w:val="5E1210D88EA940FD8C8F77AABC7AA3D4"/>
          </w:pPr>
          <w:r w:rsidRPr="004359CA">
            <w:rPr>
              <w:rStyle w:val="PlaceholderText"/>
            </w:rPr>
            <w:t>Click here to enter text.</w:t>
          </w:r>
        </w:p>
      </w:docPartBody>
    </w:docPart>
    <w:docPart>
      <w:docPartPr>
        <w:name w:val="69E957D3A95E469FB9A0A82DA751A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0B498-FCC3-4186-9CFD-A49C9C8C5E6A}"/>
      </w:docPartPr>
      <w:docPartBody>
        <w:p w:rsidR="00000000" w:rsidRDefault="001771C2" w:rsidP="001771C2">
          <w:pPr>
            <w:pStyle w:val="69E957D3A95E469FB9A0A82DA751A353"/>
          </w:pPr>
          <w:r w:rsidRPr="004359CA">
            <w:rPr>
              <w:rStyle w:val="PlaceholderText"/>
            </w:rPr>
            <w:t>Click here to enter text.</w:t>
          </w:r>
        </w:p>
      </w:docPartBody>
    </w:docPart>
    <w:docPart>
      <w:docPartPr>
        <w:name w:val="D0C47CCC11A54D968002AC79163A0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882F3-3028-42E1-818B-2575ADA86F45}"/>
      </w:docPartPr>
      <w:docPartBody>
        <w:p w:rsidR="00000000" w:rsidRDefault="001771C2" w:rsidP="001771C2">
          <w:pPr>
            <w:pStyle w:val="D0C47CCC11A54D968002AC79163A065C"/>
          </w:pPr>
          <w:r w:rsidRPr="004359CA">
            <w:rPr>
              <w:rStyle w:val="PlaceholderText"/>
            </w:rPr>
            <w:t>Click here to enter text.</w:t>
          </w:r>
        </w:p>
      </w:docPartBody>
    </w:docPart>
    <w:docPart>
      <w:docPartPr>
        <w:name w:val="3E07D1466854494DA532AA1406303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8D03B-4526-4118-A8C5-4473795B5B23}"/>
      </w:docPartPr>
      <w:docPartBody>
        <w:p w:rsidR="00000000" w:rsidRDefault="001771C2" w:rsidP="001771C2">
          <w:pPr>
            <w:pStyle w:val="3E07D1466854494DA532AA14063039C8"/>
          </w:pPr>
          <w:r w:rsidRPr="004359CA">
            <w:rPr>
              <w:rStyle w:val="PlaceholderText"/>
            </w:rPr>
            <w:t>Click here to enter text.</w:t>
          </w:r>
        </w:p>
      </w:docPartBody>
    </w:docPart>
    <w:docPart>
      <w:docPartPr>
        <w:name w:val="5E9ECE72C91D44E683B7B9B6AC2AA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9B0E5-EC04-47A2-BDE4-6AFDC649B7C8}"/>
      </w:docPartPr>
      <w:docPartBody>
        <w:p w:rsidR="00000000" w:rsidRDefault="001771C2" w:rsidP="001771C2">
          <w:pPr>
            <w:pStyle w:val="5E9ECE72C91D44E683B7B9B6AC2AA7DF"/>
          </w:pPr>
          <w:r w:rsidRPr="004359CA">
            <w:rPr>
              <w:rStyle w:val="PlaceholderText"/>
            </w:rPr>
            <w:t>Click here to enter text.</w:t>
          </w:r>
        </w:p>
      </w:docPartBody>
    </w:docPart>
    <w:docPart>
      <w:docPartPr>
        <w:name w:val="1C34183F09EE4E6E96B809191C84F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93BF7-8682-4265-A8C0-21A636BDAD5A}"/>
      </w:docPartPr>
      <w:docPartBody>
        <w:p w:rsidR="00000000" w:rsidRDefault="001771C2" w:rsidP="001771C2">
          <w:pPr>
            <w:pStyle w:val="1C34183F09EE4E6E96B809191C84F445"/>
          </w:pPr>
          <w:r w:rsidRPr="004359C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C2"/>
    <w:rsid w:val="001771C2"/>
    <w:rsid w:val="0039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71C2"/>
    <w:rPr>
      <w:color w:val="808080"/>
    </w:rPr>
  </w:style>
  <w:style w:type="paragraph" w:customStyle="1" w:styleId="412964C6CFC24A9786CEF1DDD83B737F">
    <w:name w:val="412964C6CFC24A9786CEF1DDD83B737F"/>
    <w:rsid w:val="001771C2"/>
  </w:style>
  <w:style w:type="paragraph" w:customStyle="1" w:styleId="17A6FD611FAD43D8AAD1958A4BE53A59">
    <w:name w:val="17A6FD611FAD43D8AAD1958A4BE53A59"/>
    <w:rsid w:val="001771C2"/>
  </w:style>
  <w:style w:type="paragraph" w:customStyle="1" w:styleId="C6492587E02646E9A5FAD73810BE2871">
    <w:name w:val="C6492587E02646E9A5FAD73810BE2871"/>
    <w:rsid w:val="001771C2"/>
  </w:style>
  <w:style w:type="paragraph" w:customStyle="1" w:styleId="5291350C846C4FFF8EA06EE65118E3F8">
    <w:name w:val="5291350C846C4FFF8EA06EE65118E3F8"/>
    <w:rsid w:val="001771C2"/>
  </w:style>
  <w:style w:type="paragraph" w:customStyle="1" w:styleId="C93C68A1969A4EF59E15096872FADB2F">
    <w:name w:val="C93C68A1969A4EF59E15096872FADB2F"/>
    <w:rsid w:val="001771C2"/>
  </w:style>
  <w:style w:type="paragraph" w:customStyle="1" w:styleId="8B81BEDE81024815B87A0D66BD0658D8">
    <w:name w:val="8B81BEDE81024815B87A0D66BD0658D8"/>
    <w:rsid w:val="001771C2"/>
  </w:style>
  <w:style w:type="paragraph" w:customStyle="1" w:styleId="412964C6CFC24A9786CEF1DDD83B737F1">
    <w:name w:val="412964C6CFC24A9786CEF1DDD83B737F1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1F7D6950558E45B3890CE20AD7C83B56">
    <w:name w:val="1F7D6950558E45B3890CE20AD7C83B56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E1E1CA84BBA84E229000C2EC5145A0CF">
    <w:name w:val="E1E1CA84BBA84E229000C2EC5145A0CF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9D98D46BC0C54930831B964125792C46">
    <w:name w:val="9D98D46BC0C54930831B964125792C46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06264E0EE3514419B741641300C9C2A2">
    <w:name w:val="06264E0EE3514419B741641300C9C2A2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660C07B849B6429097A29CFE47FB7D4A">
    <w:name w:val="660C07B849B6429097A29CFE47FB7D4A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D14B3BA1755146A3B7865908A226196B">
    <w:name w:val="D14B3BA1755146A3B7865908A226196B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1D77AB8FAC5A48FF8716AF2D9BAEC03E">
    <w:name w:val="1D77AB8FAC5A48FF8716AF2D9BAEC03E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10D4C472055D4B14981F07DC4D1C8248">
    <w:name w:val="10D4C472055D4B14981F07DC4D1C8248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D4B27A64FD1C437DB8DCC6AC4A91B98D">
    <w:name w:val="D4B27A64FD1C437DB8DCC6AC4A91B98D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5027A78336314543B9339C1878BD9080">
    <w:name w:val="5027A78336314543B9339C1878BD9080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30101C5F1C0E43588AE786195CE20828">
    <w:name w:val="30101C5F1C0E43588AE786195CE20828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973B23B6E8F74F78A2B066EEABA4E5F5">
    <w:name w:val="973B23B6E8F74F78A2B066EEABA4E5F5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E8C982D9D1044A96A099D074A4E44418">
    <w:name w:val="E8C982D9D1044A96A099D074A4E44418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C93C68A1969A4EF59E15096872FADB2F1">
    <w:name w:val="C93C68A1969A4EF59E15096872FADB2F1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8B81BEDE81024815B87A0D66BD0658D81">
    <w:name w:val="8B81BEDE81024815B87A0D66BD0658D81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6969ABCE1817442E88ADAFCFB503904B">
    <w:name w:val="6969ABCE1817442E88ADAFCFB503904B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882FA1A8FFD949A4AF2B99FB285F70E3">
    <w:name w:val="882FA1A8FFD949A4AF2B99FB285F70E3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412964C6CFC24A9786CEF1DDD83B737F2">
    <w:name w:val="412964C6CFC24A9786CEF1DDD83B737F2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1F7D6950558E45B3890CE20AD7C83B561">
    <w:name w:val="1F7D6950558E45B3890CE20AD7C83B561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E1E1CA84BBA84E229000C2EC5145A0CF1">
    <w:name w:val="E1E1CA84BBA84E229000C2EC5145A0CF1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9D98D46BC0C54930831B964125792C461">
    <w:name w:val="9D98D46BC0C54930831B964125792C461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06264E0EE3514419B741641300C9C2A21">
    <w:name w:val="06264E0EE3514419B741641300C9C2A21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660C07B849B6429097A29CFE47FB7D4A1">
    <w:name w:val="660C07B849B6429097A29CFE47FB7D4A1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D14B3BA1755146A3B7865908A226196B1">
    <w:name w:val="D14B3BA1755146A3B7865908A226196B1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1D77AB8FAC5A48FF8716AF2D9BAEC03E1">
    <w:name w:val="1D77AB8FAC5A48FF8716AF2D9BAEC03E1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10D4C472055D4B14981F07DC4D1C82481">
    <w:name w:val="10D4C472055D4B14981F07DC4D1C82481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D4B27A64FD1C437DB8DCC6AC4A91B98D1">
    <w:name w:val="D4B27A64FD1C437DB8DCC6AC4A91B98D1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5027A78336314543B9339C1878BD90801">
    <w:name w:val="5027A78336314543B9339C1878BD90801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30101C5F1C0E43588AE786195CE208281">
    <w:name w:val="30101C5F1C0E43588AE786195CE208281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973B23B6E8F74F78A2B066EEABA4E5F51">
    <w:name w:val="973B23B6E8F74F78A2B066EEABA4E5F51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E8C982D9D1044A96A099D074A4E444181">
    <w:name w:val="E8C982D9D1044A96A099D074A4E444181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C93C68A1969A4EF59E15096872FADB2F2">
    <w:name w:val="C93C68A1969A4EF59E15096872FADB2F2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8B81BEDE81024815B87A0D66BD0658D82">
    <w:name w:val="8B81BEDE81024815B87A0D66BD0658D82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6969ABCE1817442E88ADAFCFB503904B1">
    <w:name w:val="6969ABCE1817442E88ADAFCFB503904B1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882FA1A8FFD949A4AF2B99FB285F70E31">
    <w:name w:val="882FA1A8FFD949A4AF2B99FB285F70E31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412964C6CFC24A9786CEF1DDD83B737F3">
    <w:name w:val="412964C6CFC24A9786CEF1DDD83B737F3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1F7D6950558E45B3890CE20AD7C83B562">
    <w:name w:val="1F7D6950558E45B3890CE20AD7C83B562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E1E1CA84BBA84E229000C2EC5145A0CF2">
    <w:name w:val="E1E1CA84BBA84E229000C2EC5145A0CF2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9D98D46BC0C54930831B964125792C462">
    <w:name w:val="9D98D46BC0C54930831B964125792C462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06264E0EE3514419B741641300C9C2A22">
    <w:name w:val="06264E0EE3514419B741641300C9C2A22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660C07B849B6429097A29CFE47FB7D4A2">
    <w:name w:val="660C07B849B6429097A29CFE47FB7D4A2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D14B3BA1755146A3B7865908A226196B2">
    <w:name w:val="D14B3BA1755146A3B7865908A226196B2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1D77AB8FAC5A48FF8716AF2D9BAEC03E2">
    <w:name w:val="1D77AB8FAC5A48FF8716AF2D9BAEC03E2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10D4C472055D4B14981F07DC4D1C82482">
    <w:name w:val="10D4C472055D4B14981F07DC4D1C82482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D4B27A64FD1C437DB8DCC6AC4A91B98D2">
    <w:name w:val="D4B27A64FD1C437DB8DCC6AC4A91B98D2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5027A78336314543B9339C1878BD90802">
    <w:name w:val="5027A78336314543B9339C1878BD90802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3659A29DF6CC4D4F8C7C8C5BED2D14DC">
    <w:name w:val="3659A29DF6CC4D4F8C7C8C5BED2D14DC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F84A0AE445FD4E74BCCB5647B14CE1DA">
    <w:name w:val="F84A0AE445FD4E74BCCB5647B14CE1DA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40362CAE3EFC4FE0B468DE3C0A2A5C0D">
    <w:name w:val="40362CAE3EFC4FE0B468DE3C0A2A5C0D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5807E6085BC647579C990D16E838192F">
    <w:name w:val="5807E6085BC647579C990D16E838192F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973B23B6E8F74F78A2B066EEABA4E5F52">
    <w:name w:val="973B23B6E8F74F78A2B066EEABA4E5F52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E8C982D9D1044A96A099D074A4E444182">
    <w:name w:val="E8C982D9D1044A96A099D074A4E444182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C93C68A1969A4EF59E15096872FADB2F3">
    <w:name w:val="C93C68A1969A4EF59E15096872FADB2F3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8B81BEDE81024815B87A0D66BD0658D83">
    <w:name w:val="8B81BEDE81024815B87A0D66BD0658D83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6969ABCE1817442E88ADAFCFB503904B2">
    <w:name w:val="6969ABCE1817442E88ADAFCFB503904B2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882FA1A8FFD949A4AF2B99FB285F70E32">
    <w:name w:val="882FA1A8FFD949A4AF2B99FB285F70E32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412964C6CFC24A9786CEF1DDD83B737F4">
    <w:name w:val="412964C6CFC24A9786CEF1DDD83B737F4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1F7D6950558E45B3890CE20AD7C83B563">
    <w:name w:val="1F7D6950558E45B3890CE20AD7C83B563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E1E1CA84BBA84E229000C2EC5145A0CF3">
    <w:name w:val="E1E1CA84BBA84E229000C2EC5145A0CF3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9D98D46BC0C54930831B964125792C463">
    <w:name w:val="9D98D46BC0C54930831B964125792C463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06264E0EE3514419B741641300C9C2A23">
    <w:name w:val="06264E0EE3514419B741641300C9C2A23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660C07B849B6429097A29CFE47FB7D4A3">
    <w:name w:val="660C07B849B6429097A29CFE47FB7D4A3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D14B3BA1755146A3B7865908A226196B3">
    <w:name w:val="D14B3BA1755146A3B7865908A226196B3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1D77AB8FAC5A48FF8716AF2D9BAEC03E3">
    <w:name w:val="1D77AB8FAC5A48FF8716AF2D9BAEC03E3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10D4C472055D4B14981F07DC4D1C82483">
    <w:name w:val="10D4C472055D4B14981F07DC4D1C82483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D4B27A64FD1C437DB8DCC6AC4A91B98D3">
    <w:name w:val="D4B27A64FD1C437DB8DCC6AC4A91B98D3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5027A78336314543B9339C1878BD90803">
    <w:name w:val="5027A78336314543B9339C1878BD90803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3659A29DF6CC4D4F8C7C8C5BED2D14DC1">
    <w:name w:val="3659A29DF6CC4D4F8C7C8C5BED2D14DC1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F84A0AE445FD4E74BCCB5647B14CE1DA1">
    <w:name w:val="F84A0AE445FD4E74BCCB5647B14CE1DA1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40362CAE3EFC4FE0B468DE3C0A2A5C0D1">
    <w:name w:val="40362CAE3EFC4FE0B468DE3C0A2A5C0D1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5807E6085BC647579C990D16E838192F1">
    <w:name w:val="5807E6085BC647579C990D16E838192F1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973B23B6E8F74F78A2B066EEABA4E5F53">
    <w:name w:val="973B23B6E8F74F78A2B066EEABA4E5F53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E8C982D9D1044A96A099D074A4E444183">
    <w:name w:val="E8C982D9D1044A96A099D074A4E444183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C93C68A1969A4EF59E15096872FADB2F4">
    <w:name w:val="C93C68A1969A4EF59E15096872FADB2F4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8B81BEDE81024815B87A0D66BD0658D84">
    <w:name w:val="8B81BEDE81024815B87A0D66BD0658D84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6969ABCE1817442E88ADAFCFB503904B3">
    <w:name w:val="6969ABCE1817442E88ADAFCFB503904B3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882FA1A8FFD949A4AF2B99FB285F70E33">
    <w:name w:val="882FA1A8FFD949A4AF2B99FB285F70E33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412964C6CFC24A9786CEF1DDD83B737F5">
    <w:name w:val="412964C6CFC24A9786CEF1DDD83B737F5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1F7D6950558E45B3890CE20AD7C83B564">
    <w:name w:val="1F7D6950558E45B3890CE20AD7C83B564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E1E1CA84BBA84E229000C2EC5145A0CF4">
    <w:name w:val="E1E1CA84BBA84E229000C2EC5145A0CF4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9D98D46BC0C54930831B964125792C464">
    <w:name w:val="9D98D46BC0C54930831B964125792C464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06264E0EE3514419B741641300C9C2A24">
    <w:name w:val="06264E0EE3514419B741641300C9C2A24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660C07B849B6429097A29CFE47FB7D4A4">
    <w:name w:val="660C07B849B6429097A29CFE47FB7D4A4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D14B3BA1755146A3B7865908A226196B4">
    <w:name w:val="D14B3BA1755146A3B7865908A226196B4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1D77AB8FAC5A48FF8716AF2D9BAEC03E4">
    <w:name w:val="1D77AB8FAC5A48FF8716AF2D9BAEC03E4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10D4C472055D4B14981F07DC4D1C82484">
    <w:name w:val="10D4C472055D4B14981F07DC4D1C82484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D4B27A64FD1C437DB8DCC6AC4A91B98D4">
    <w:name w:val="D4B27A64FD1C437DB8DCC6AC4A91B98D4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5027A78336314543B9339C1878BD90804">
    <w:name w:val="5027A78336314543B9339C1878BD90804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3659A29DF6CC4D4F8C7C8C5BED2D14DC2">
    <w:name w:val="3659A29DF6CC4D4F8C7C8C5BED2D14DC2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F84A0AE445FD4E74BCCB5647B14CE1DA2">
    <w:name w:val="F84A0AE445FD4E74BCCB5647B14CE1DA2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40362CAE3EFC4FE0B468DE3C0A2A5C0D2">
    <w:name w:val="40362CAE3EFC4FE0B468DE3C0A2A5C0D2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5807E6085BC647579C990D16E838192F2">
    <w:name w:val="5807E6085BC647579C990D16E838192F2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973B23B6E8F74F78A2B066EEABA4E5F54">
    <w:name w:val="973B23B6E8F74F78A2B066EEABA4E5F54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E8C982D9D1044A96A099D074A4E444184">
    <w:name w:val="E8C982D9D1044A96A099D074A4E444184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C93C68A1969A4EF59E15096872FADB2F5">
    <w:name w:val="C93C68A1969A4EF59E15096872FADB2F5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8B81BEDE81024815B87A0D66BD0658D85">
    <w:name w:val="8B81BEDE81024815B87A0D66BD0658D85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6969ABCE1817442E88ADAFCFB503904B4">
    <w:name w:val="6969ABCE1817442E88ADAFCFB503904B4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882FA1A8FFD949A4AF2B99FB285F70E34">
    <w:name w:val="882FA1A8FFD949A4AF2B99FB285F70E34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412964C6CFC24A9786CEF1DDD83B737F6">
    <w:name w:val="412964C6CFC24A9786CEF1DDD83B737F6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1F7D6950558E45B3890CE20AD7C83B565">
    <w:name w:val="1F7D6950558E45B3890CE20AD7C83B565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E1E1CA84BBA84E229000C2EC5145A0CF5">
    <w:name w:val="E1E1CA84BBA84E229000C2EC5145A0CF5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9D98D46BC0C54930831B964125792C465">
    <w:name w:val="9D98D46BC0C54930831B964125792C465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06264E0EE3514419B741641300C9C2A25">
    <w:name w:val="06264E0EE3514419B741641300C9C2A25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660C07B849B6429097A29CFE47FB7D4A5">
    <w:name w:val="660C07B849B6429097A29CFE47FB7D4A5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D14B3BA1755146A3B7865908A226196B5">
    <w:name w:val="D14B3BA1755146A3B7865908A226196B5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1D77AB8FAC5A48FF8716AF2D9BAEC03E5">
    <w:name w:val="1D77AB8FAC5A48FF8716AF2D9BAEC03E5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10D4C472055D4B14981F07DC4D1C82485">
    <w:name w:val="10D4C472055D4B14981F07DC4D1C82485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D4B27A64FD1C437DB8DCC6AC4A91B98D5">
    <w:name w:val="D4B27A64FD1C437DB8DCC6AC4A91B98D5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5027A78336314543B9339C1878BD90805">
    <w:name w:val="5027A78336314543B9339C1878BD90805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3659A29DF6CC4D4F8C7C8C5BED2D14DC3">
    <w:name w:val="3659A29DF6CC4D4F8C7C8C5BED2D14DC3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F84A0AE445FD4E74BCCB5647B14CE1DA3">
    <w:name w:val="F84A0AE445FD4E74BCCB5647B14CE1DA3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40362CAE3EFC4FE0B468DE3C0A2A5C0D3">
    <w:name w:val="40362CAE3EFC4FE0B468DE3C0A2A5C0D3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5807E6085BC647579C990D16E838192F3">
    <w:name w:val="5807E6085BC647579C990D16E838192F3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973B23B6E8F74F78A2B066EEABA4E5F55">
    <w:name w:val="973B23B6E8F74F78A2B066EEABA4E5F55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E8C982D9D1044A96A099D074A4E444185">
    <w:name w:val="E8C982D9D1044A96A099D074A4E444185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C93C68A1969A4EF59E15096872FADB2F6">
    <w:name w:val="C93C68A1969A4EF59E15096872FADB2F6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8B81BEDE81024815B87A0D66BD0658D86">
    <w:name w:val="8B81BEDE81024815B87A0D66BD0658D86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6969ABCE1817442E88ADAFCFB503904B5">
    <w:name w:val="6969ABCE1817442E88ADAFCFB503904B5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882FA1A8FFD949A4AF2B99FB285F70E35">
    <w:name w:val="882FA1A8FFD949A4AF2B99FB285F70E35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63056D630EE448C3B45268EA6B96142F">
    <w:name w:val="63056D630EE448C3B45268EA6B96142F"/>
    <w:rsid w:val="001771C2"/>
  </w:style>
  <w:style w:type="paragraph" w:customStyle="1" w:styleId="70FD0276DC4A4174AA5935A24B6AF494">
    <w:name w:val="70FD0276DC4A4174AA5935A24B6AF494"/>
    <w:rsid w:val="001771C2"/>
  </w:style>
  <w:style w:type="paragraph" w:customStyle="1" w:styleId="D10AEA563B834FB28865CD3B5EBDF7F1">
    <w:name w:val="D10AEA563B834FB28865CD3B5EBDF7F1"/>
    <w:rsid w:val="001771C2"/>
  </w:style>
  <w:style w:type="paragraph" w:customStyle="1" w:styleId="08D690E89E0A476EA6186CD859920212">
    <w:name w:val="08D690E89E0A476EA6186CD859920212"/>
    <w:rsid w:val="001771C2"/>
  </w:style>
  <w:style w:type="paragraph" w:customStyle="1" w:styleId="23066E0E3A7D4ECBB397AB81EB637E11">
    <w:name w:val="23066E0E3A7D4ECBB397AB81EB637E11"/>
    <w:rsid w:val="001771C2"/>
  </w:style>
  <w:style w:type="paragraph" w:customStyle="1" w:styleId="52AA4A21C6CB4BF0ABEAEAD9F154F477">
    <w:name w:val="52AA4A21C6CB4BF0ABEAEAD9F154F477"/>
    <w:rsid w:val="001771C2"/>
  </w:style>
  <w:style w:type="paragraph" w:customStyle="1" w:styleId="995297192A5E4567BCF150E03A7DCF22">
    <w:name w:val="995297192A5E4567BCF150E03A7DCF22"/>
    <w:rsid w:val="001771C2"/>
  </w:style>
  <w:style w:type="paragraph" w:customStyle="1" w:styleId="B85A0854A4C648988343A3DAFF9A2B79">
    <w:name w:val="B85A0854A4C648988343A3DAFF9A2B79"/>
    <w:rsid w:val="001771C2"/>
  </w:style>
  <w:style w:type="paragraph" w:customStyle="1" w:styleId="6EF694A9B4D542B7B3E26A4B81AA93B8">
    <w:name w:val="6EF694A9B4D542B7B3E26A4B81AA93B8"/>
    <w:rsid w:val="001771C2"/>
  </w:style>
  <w:style w:type="paragraph" w:customStyle="1" w:styleId="BFE3D0E231314FD1B619D1AC01D2649D">
    <w:name w:val="BFE3D0E231314FD1B619D1AC01D2649D"/>
    <w:rsid w:val="001771C2"/>
  </w:style>
  <w:style w:type="paragraph" w:customStyle="1" w:styleId="5E1210D88EA940FD8C8F77AABC7AA3D4">
    <w:name w:val="5E1210D88EA940FD8C8F77AABC7AA3D4"/>
    <w:rsid w:val="001771C2"/>
  </w:style>
  <w:style w:type="paragraph" w:customStyle="1" w:styleId="69E957D3A95E469FB9A0A82DA751A353">
    <w:name w:val="69E957D3A95E469FB9A0A82DA751A353"/>
    <w:rsid w:val="001771C2"/>
  </w:style>
  <w:style w:type="paragraph" w:customStyle="1" w:styleId="D0C47CCC11A54D968002AC79163A065C">
    <w:name w:val="D0C47CCC11A54D968002AC79163A065C"/>
    <w:rsid w:val="001771C2"/>
  </w:style>
  <w:style w:type="paragraph" w:customStyle="1" w:styleId="3E07D1466854494DA532AA14063039C8">
    <w:name w:val="3E07D1466854494DA532AA14063039C8"/>
    <w:rsid w:val="001771C2"/>
  </w:style>
  <w:style w:type="paragraph" w:customStyle="1" w:styleId="5E9ECE72C91D44E683B7B9B6AC2AA7DF">
    <w:name w:val="5E9ECE72C91D44E683B7B9B6AC2AA7DF"/>
    <w:rsid w:val="001771C2"/>
  </w:style>
  <w:style w:type="paragraph" w:customStyle="1" w:styleId="1C34183F09EE4E6E96B809191C84F445">
    <w:name w:val="1C34183F09EE4E6E96B809191C84F445"/>
    <w:rsid w:val="001771C2"/>
  </w:style>
  <w:style w:type="paragraph" w:customStyle="1" w:styleId="412964C6CFC24A9786CEF1DDD83B737F7">
    <w:name w:val="412964C6CFC24A9786CEF1DDD83B737F7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1F7D6950558E45B3890CE20AD7C83B566">
    <w:name w:val="1F7D6950558E45B3890CE20AD7C83B566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E1E1CA84BBA84E229000C2EC5145A0CF6">
    <w:name w:val="E1E1CA84BBA84E229000C2EC5145A0CF6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9D98D46BC0C54930831B964125792C466">
    <w:name w:val="9D98D46BC0C54930831B964125792C466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06264E0EE3514419B741641300C9C2A26">
    <w:name w:val="06264E0EE3514419B741641300C9C2A26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660C07B849B6429097A29CFE47FB7D4A6">
    <w:name w:val="660C07B849B6429097A29CFE47FB7D4A6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D14B3BA1755146A3B7865908A226196B6">
    <w:name w:val="D14B3BA1755146A3B7865908A226196B6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1D77AB8FAC5A48FF8716AF2D9BAEC03E6">
    <w:name w:val="1D77AB8FAC5A48FF8716AF2D9BAEC03E6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10D4C472055D4B14981F07DC4D1C82486">
    <w:name w:val="10D4C472055D4B14981F07DC4D1C82486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D4B27A64FD1C437DB8DCC6AC4A91B98D6">
    <w:name w:val="D4B27A64FD1C437DB8DCC6AC4A91B98D6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5807E6085BC647579C990D16E838192F4">
    <w:name w:val="5807E6085BC647579C990D16E838192F4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973B23B6E8F74F78A2B066EEABA4E5F56">
    <w:name w:val="973B23B6E8F74F78A2B066EEABA4E5F56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E8C982D9D1044A96A099D074A4E444186">
    <w:name w:val="E8C982D9D1044A96A099D074A4E444186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C93C68A1969A4EF59E15096872FADB2F7">
    <w:name w:val="C93C68A1969A4EF59E15096872FADB2F7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8B81BEDE81024815B87A0D66BD0658D87">
    <w:name w:val="8B81BEDE81024815B87A0D66BD0658D87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6969ABCE1817442E88ADAFCFB503904B6">
    <w:name w:val="6969ABCE1817442E88ADAFCFB503904B6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882FA1A8FFD949A4AF2B99FB285F70E36">
    <w:name w:val="882FA1A8FFD949A4AF2B99FB285F70E36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412964C6CFC24A9786CEF1DDD83B737F8">
    <w:name w:val="412964C6CFC24A9786CEF1DDD83B737F8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1F7D6950558E45B3890CE20AD7C83B567">
    <w:name w:val="1F7D6950558E45B3890CE20AD7C83B567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E1E1CA84BBA84E229000C2EC5145A0CF7">
    <w:name w:val="E1E1CA84BBA84E229000C2EC5145A0CF7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9D98D46BC0C54930831B964125792C467">
    <w:name w:val="9D98D46BC0C54930831B964125792C467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06264E0EE3514419B741641300C9C2A27">
    <w:name w:val="06264E0EE3514419B741641300C9C2A27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660C07B849B6429097A29CFE47FB7D4A7">
    <w:name w:val="660C07B849B6429097A29CFE47FB7D4A7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D14B3BA1755146A3B7865908A226196B7">
    <w:name w:val="D14B3BA1755146A3B7865908A226196B7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1D77AB8FAC5A48FF8716AF2D9BAEC03E7">
    <w:name w:val="1D77AB8FAC5A48FF8716AF2D9BAEC03E7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10D4C472055D4B14981F07DC4D1C82487">
    <w:name w:val="10D4C472055D4B14981F07DC4D1C82487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D4B27A64FD1C437DB8DCC6AC4A91B98D7">
    <w:name w:val="D4B27A64FD1C437DB8DCC6AC4A91B98D7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5807E6085BC647579C990D16E838192F5">
    <w:name w:val="5807E6085BC647579C990D16E838192F5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973B23B6E8F74F78A2B066EEABA4E5F57">
    <w:name w:val="973B23B6E8F74F78A2B066EEABA4E5F57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E8C982D9D1044A96A099D074A4E444187">
    <w:name w:val="E8C982D9D1044A96A099D074A4E444187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C93C68A1969A4EF59E15096872FADB2F8">
    <w:name w:val="C93C68A1969A4EF59E15096872FADB2F8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8B81BEDE81024815B87A0D66BD0658D88">
    <w:name w:val="8B81BEDE81024815B87A0D66BD0658D88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6969ABCE1817442E88ADAFCFB503904B7">
    <w:name w:val="6969ABCE1817442E88ADAFCFB503904B7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882FA1A8FFD949A4AF2B99FB285F70E37">
    <w:name w:val="882FA1A8FFD949A4AF2B99FB285F70E37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412964C6CFC24A9786CEF1DDD83B737F9">
    <w:name w:val="412964C6CFC24A9786CEF1DDD83B737F9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1F7D6950558E45B3890CE20AD7C83B568">
    <w:name w:val="1F7D6950558E45B3890CE20AD7C83B568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E1E1CA84BBA84E229000C2EC5145A0CF8">
    <w:name w:val="E1E1CA84BBA84E229000C2EC5145A0CF8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9D98D46BC0C54930831B964125792C468">
    <w:name w:val="9D98D46BC0C54930831B964125792C468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06264E0EE3514419B741641300C9C2A28">
    <w:name w:val="06264E0EE3514419B741641300C9C2A28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660C07B849B6429097A29CFE47FB7D4A8">
    <w:name w:val="660C07B849B6429097A29CFE47FB7D4A8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D14B3BA1755146A3B7865908A226196B8">
    <w:name w:val="D14B3BA1755146A3B7865908A226196B8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1D77AB8FAC5A48FF8716AF2D9BAEC03E8">
    <w:name w:val="1D77AB8FAC5A48FF8716AF2D9BAEC03E8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10D4C472055D4B14981F07DC4D1C82488">
    <w:name w:val="10D4C472055D4B14981F07DC4D1C82488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D4B27A64FD1C437DB8DCC6AC4A91B98D8">
    <w:name w:val="D4B27A64FD1C437DB8DCC6AC4A91B98D8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5807E6085BC647579C990D16E838192F6">
    <w:name w:val="5807E6085BC647579C990D16E838192F6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973B23B6E8F74F78A2B066EEABA4E5F58">
    <w:name w:val="973B23B6E8F74F78A2B066EEABA4E5F58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E8C982D9D1044A96A099D074A4E444188">
    <w:name w:val="E8C982D9D1044A96A099D074A4E444188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C93C68A1969A4EF59E15096872FADB2F9">
    <w:name w:val="C93C68A1969A4EF59E15096872FADB2F9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8B81BEDE81024815B87A0D66BD0658D89">
    <w:name w:val="8B81BEDE81024815B87A0D66BD0658D89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6969ABCE1817442E88ADAFCFB503904B8">
    <w:name w:val="6969ABCE1817442E88ADAFCFB503904B8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882FA1A8FFD949A4AF2B99FB285F70E38">
    <w:name w:val="882FA1A8FFD949A4AF2B99FB285F70E38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412964C6CFC24A9786CEF1DDD83B737F10">
    <w:name w:val="412964C6CFC24A9786CEF1DDD83B737F10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1F7D6950558E45B3890CE20AD7C83B569">
    <w:name w:val="1F7D6950558E45B3890CE20AD7C83B569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E1E1CA84BBA84E229000C2EC5145A0CF9">
    <w:name w:val="E1E1CA84BBA84E229000C2EC5145A0CF9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9D98D46BC0C54930831B964125792C469">
    <w:name w:val="9D98D46BC0C54930831B964125792C469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06264E0EE3514419B741641300C9C2A29">
    <w:name w:val="06264E0EE3514419B741641300C9C2A29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660C07B849B6429097A29CFE47FB7D4A9">
    <w:name w:val="660C07B849B6429097A29CFE47FB7D4A9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D14B3BA1755146A3B7865908A226196B9">
    <w:name w:val="D14B3BA1755146A3B7865908A226196B9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1D77AB8FAC5A48FF8716AF2D9BAEC03E9">
    <w:name w:val="1D77AB8FAC5A48FF8716AF2D9BAEC03E9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10D4C472055D4B14981F07DC4D1C82489">
    <w:name w:val="10D4C472055D4B14981F07DC4D1C82489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D4B27A64FD1C437DB8DCC6AC4A91B98D9">
    <w:name w:val="D4B27A64FD1C437DB8DCC6AC4A91B98D9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5807E6085BC647579C990D16E838192F7">
    <w:name w:val="5807E6085BC647579C990D16E838192F7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973B23B6E8F74F78A2B066EEABA4E5F59">
    <w:name w:val="973B23B6E8F74F78A2B066EEABA4E5F59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E8C982D9D1044A96A099D074A4E444189">
    <w:name w:val="E8C982D9D1044A96A099D074A4E444189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C93C68A1969A4EF59E15096872FADB2F10">
    <w:name w:val="C93C68A1969A4EF59E15096872FADB2F10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8B81BEDE81024815B87A0D66BD0658D810">
    <w:name w:val="8B81BEDE81024815B87A0D66BD0658D810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6969ABCE1817442E88ADAFCFB503904B9">
    <w:name w:val="6969ABCE1817442E88ADAFCFB503904B9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882FA1A8FFD949A4AF2B99FB285F70E39">
    <w:name w:val="882FA1A8FFD949A4AF2B99FB285F70E39"/>
    <w:rsid w:val="001771C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58AA0F-A524-4BCD-A0C2-557E4E86D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4</TotalTime>
  <Pages>3</Pages>
  <Words>466</Words>
  <Characters>2657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Olfat</dc:creator>
  <cp:keywords/>
  <cp:lastModifiedBy>Olfat</cp:lastModifiedBy>
  <cp:revision>3</cp:revision>
  <cp:lastPrinted>2012-12-13T10:32:00Z</cp:lastPrinted>
  <dcterms:created xsi:type="dcterms:W3CDTF">2012-12-13T10:31:00Z</dcterms:created>
  <dcterms:modified xsi:type="dcterms:W3CDTF">2012-12-13T10:35:00Z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